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pPr>
      <w:r>
        <w:t>Allegato</w:t>
      </w:r>
      <w:r w:rsidR="00DA469B">
        <w:t xml:space="preserve"> 2 - DGUE</w:t>
      </w: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D4074F" w:rsidRDefault="00D4074F"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DA469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Pr="00687D9A" w:rsidRDefault="00A23B3E" w:rsidP="00DA469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687D9A">
        <w:rPr>
          <w:rFonts w:ascii="Arial" w:hAnsi="Arial" w:cs="Arial"/>
          <w:b/>
          <w:sz w:val="15"/>
          <w:szCs w:val="15"/>
        </w:rPr>
        <w:t>GU UE S numero [</w:t>
      </w:r>
      <w:r w:rsidR="009B25E5" w:rsidRPr="00687D9A">
        <w:rPr>
          <w:rFonts w:ascii="Arial" w:hAnsi="Arial" w:cs="Arial"/>
          <w:b/>
          <w:sz w:val="15"/>
          <w:szCs w:val="15"/>
        </w:rPr>
        <w:t>S160</w:t>
      </w:r>
      <w:r w:rsidRPr="00687D9A">
        <w:rPr>
          <w:rFonts w:ascii="Arial" w:hAnsi="Arial" w:cs="Arial"/>
          <w:b/>
          <w:sz w:val="15"/>
          <w:szCs w:val="15"/>
        </w:rPr>
        <w:t>], data [</w:t>
      </w:r>
      <w:r w:rsidR="009B25E5" w:rsidRPr="00687D9A">
        <w:rPr>
          <w:rFonts w:ascii="Arial" w:hAnsi="Arial" w:cs="Arial"/>
          <w:b/>
          <w:sz w:val="15"/>
          <w:szCs w:val="15"/>
        </w:rPr>
        <w:t>23/08/2017</w:t>
      </w:r>
      <w:r w:rsidRPr="00687D9A">
        <w:rPr>
          <w:rFonts w:ascii="Arial" w:hAnsi="Arial" w:cs="Arial"/>
          <w:b/>
          <w:sz w:val="15"/>
          <w:szCs w:val="15"/>
        </w:rPr>
        <w:t xml:space="preserve">], pag. [], </w:t>
      </w:r>
    </w:p>
    <w:p w:rsidR="00A23B3E" w:rsidRDefault="00A23B3E" w:rsidP="00DA469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687D9A">
        <w:rPr>
          <w:rFonts w:ascii="Arial" w:hAnsi="Arial" w:cs="Arial"/>
          <w:b/>
          <w:sz w:val="15"/>
          <w:szCs w:val="15"/>
        </w:rPr>
        <w:t>N</w:t>
      </w:r>
      <w:r w:rsidR="00687D9A" w:rsidRPr="00687D9A">
        <w:rPr>
          <w:rFonts w:ascii="Arial" w:hAnsi="Arial" w:cs="Arial"/>
          <w:b/>
          <w:sz w:val="15"/>
          <w:szCs w:val="15"/>
        </w:rPr>
        <w:t>umero dell'avviso nella GU S: [</w:t>
      </w:r>
      <w:r w:rsidR="009B25E5" w:rsidRPr="00687D9A">
        <w:rPr>
          <w:rFonts w:ascii="Arial" w:hAnsi="Arial" w:cs="Arial"/>
          <w:b/>
          <w:sz w:val="15"/>
          <w:szCs w:val="15"/>
        </w:rPr>
        <w:t>2</w:t>
      </w:r>
      <w:r w:rsidR="00687D9A" w:rsidRPr="00687D9A">
        <w:rPr>
          <w:rFonts w:ascii="Arial" w:hAnsi="Arial" w:cs="Arial"/>
          <w:b/>
          <w:sz w:val="15"/>
          <w:szCs w:val="15"/>
        </w:rPr>
        <w:t>][</w:t>
      </w:r>
      <w:r w:rsidR="009B25E5" w:rsidRPr="00687D9A">
        <w:rPr>
          <w:rFonts w:ascii="Arial" w:hAnsi="Arial" w:cs="Arial"/>
          <w:b/>
          <w:sz w:val="15"/>
          <w:szCs w:val="15"/>
        </w:rPr>
        <w:t>0</w:t>
      </w:r>
      <w:r w:rsidRPr="00687D9A">
        <w:rPr>
          <w:rFonts w:ascii="Arial" w:hAnsi="Arial" w:cs="Arial"/>
          <w:b/>
          <w:sz w:val="15"/>
          <w:szCs w:val="15"/>
        </w:rPr>
        <w:t>][</w:t>
      </w:r>
      <w:r w:rsidR="009B25E5" w:rsidRPr="00687D9A">
        <w:rPr>
          <w:rFonts w:ascii="Arial" w:hAnsi="Arial" w:cs="Arial"/>
          <w:b/>
          <w:sz w:val="15"/>
          <w:szCs w:val="15"/>
        </w:rPr>
        <w:t>1</w:t>
      </w:r>
      <w:r w:rsidRPr="00687D9A">
        <w:rPr>
          <w:rFonts w:ascii="Arial" w:hAnsi="Arial" w:cs="Arial"/>
          <w:b/>
          <w:sz w:val="15"/>
          <w:szCs w:val="15"/>
        </w:rPr>
        <w:t>][</w:t>
      </w:r>
      <w:r w:rsidR="009B25E5" w:rsidRPr="00687D9A">
        <w:rPr>
          <w:rFonts w:ascii="Arial" w:hAnsi="Arial" w:cs="Arial"/>
          <w:b/>
          <w:sz w:val="15"/>
          <w:szCs w:val="15"/>
        </w:rPr>
        <w:t>7</w:t>
      </w:r>
      <w:r w:rsidRPr="00687D9A">
        <w:rPr>
          <w:rFonts w:ascii="Arial" w:hAnsi="Arial" w:cs="Arial"/>
          <w:b/>
          <w:sz w:val="15"/>
          <w:szCs w:val="15"/>
        </w:rPr>
        <w:t>]/S [</w:t>
      </w:r>
      <w:r w:rsidR="009B25E5" w:rsidRPr="00687D9A">
        <w:rPr>
          <w:rFonts w:ascii="Arial" w:hAnsi="Arial" w:cs="Arial"/>
          <w:b/>
          <w:sz w:val="15"/>
          <w:szCs w:val="15"/>
        </w:rPr>
        <w:t>1</w:t>
      </w:r>
      <w:r w:rsidRPr="00687D9A">
        <w:rPr>
          <w:rFonts w:ascii="Arial" w:hAnsi="Arial" w:cs="Arial"/>
          <w:b/>
          <w:sz w:val="15"/>
          <w:szCs w:val="15"/>
        </w:rPr>
        <w:t>][</w:t>
      </w:r>
      <w:r w:rsidR="009B25E5" w:rsidRPr="00687D9A">
        <w:rPr>
          <w:rFonts w:ascii="Arial" w:hAnsi="Arial" w:cs="Arial"/>
          <w:b/>
          <w:sz w:val="15"/>
          <w:szCs w:val="15"/>
        </w:rPr>
        <w:t>6</w:t>
      </w:r>
      <w:r w:rsidRPr="00687D9A">
        <w:rPr>
          <w:rFonts w:ascii="Arial" w:hAnsi="Arial" w:cs="Arial"/>
          <w:b/>
          <w:sz w:val="15"/>
          <w:szCs w:val="15"/>
        </w:rPr>
        <w:t>][</w:t>
      </w:r>
      <w:r w:rsidR="009B25E5" w:rsidRPr="00687D9A">
        <w:rPr>
          <w:rFonts w:ascii="Arial" w:hAnsi="Arial" w:cs="Arial"/>
          <w:b/>
          <w:sz w:val="15"/>
          <w:szCs w:val="15"/>
        </w:rPr>
        <w:t>0</w:t>
      </w:r>
      <w:r w:rsidR="00687D9A" w:rsidRPr="00687D9A">
        <w:rPr>
          <w:rFonts w:ascii="Arial" w:hAnsi="Arial" w:cs="Arial"/>
          <w:b/>
          <w:sz w:val="15"/>
          <w:szCs w:val="15"/>
        </w:rPr>
        <w:t>]–[</w:t>
      </w:r>
      <w:r w:rsidR="009B25E5" w:rsidRPr="00687D9A">
        <w:rPr>
          <w:rFonts w:ascii="Arial" w:hAnsi="Arial" w:cs="Arial"/>
          <w:b/>
          <w:sz w:val="15"/>
          <w:szCs w:val="15"/>
        </w:rPr>
        <w:t>3</w:t>
      </w:r>
      <w:r w:rsidR="00687D9A" w:rsidRPr="00687D9A">
        <w:rPr>
          <w:rFonts w:ascii="Arial" w:hAnsi="Arial" w:cs="Arial"/>
          <w:b/>
          <w:sz w:val="15"/>
          <w:szCs w:val="15"/>
        </w:rPr>
        <w:t>][</w:t>
      </w:r>
      <w:r w:rsidR="009B25E5" w:rsidRPr="00687D9A">
        <w:rPr>
          <w:rFonts w:ascii="Arial" w:hAnsi="Arial" w:cs="Arial"/>
          <w:b/>
          <w:sz w:val="15"/>
          <w:szCs w:val="15"/>
        </w:rPr>
        <w:t>3</w:t>
      </w:r>
      <w:r w:rsidR="00687D9A" w:rsidRPr="00687D9A">
        <w:rPr>
          <w:rFonts w:ascii="Arial" w:hAnsi="Arial" w:cs="Arial"/>
          <w:b/>
          <w:sz w:val="15"/>
          <w:szCs w:val="15"/>
        </w:rPr>
        <w:t>][</w:t>
      </w:r>
      <w:r w:rsidR="009B25E5" w:rsidRPr="00687D9A">
        <w:rPr>
          <w:rFonts w:ascii="Arial" w:hAnsi="Arial" w:cs="Arial"/>
          <w:b/>
          <w:sz w:val="15"/>
          <w:szCs w:val="15"/>
        </w:rPr>
        <w:t>1</w:t>
      </w:r>
      <w:r w:rsidRPr="00687D9A">
        <w:rPr>
          <w:rFonts w:ascii="Arial" w:hAnsi="Arial" w:cs="Arial"/>
          <w:b/>
          <w:sz w:val="15"/>
          <w:szCs w:val="15"/>
        </w:rPr>
        <w:t>][</w:t>
      </w:r>
      <w:r w:rsidR="009B25E5" w:rsidRPr="00687D9A">
        <w:rPr>
          <w:rFonts w:ascii="Arial" w:hAnsi="Arial" w:cs="Arial"/>
          <w:b/>
          <w:sz w:val="15"/>
          <w:szCs w:val="15"/>
        </w:rPr>
        <w:t>4</w:t>
      </w:r>
      <w:r w:rsidRPr="00687D9A">
        <w:rPr>
          <w:rFonts w:ascii="Arial" w:hAnsi="Arial" w:cs="Arial"/>
          <w:b/>
          <w:sz w:val="15"/>
          <w:szCs w:val="15"/>
        </w:rPr>
        <w:t>][</w:t>
      </w:r>
      <w:r w:rsidR="009B25E5" w:rsidRPr="00687D9A">
        <w:rPr>
          <w:rFonts w:ascii="Arial" w:hAnsi="Arial" w:cs="Arial"/>
          <w:b/>
          <w:sz w:val="15"/>
          <w:szCs w:val="15"/>
        </w:rPr>
        <w:t>4</w:t>
      </w:r>
      <w:r w:rsidRPr="00687D9A">
        <w:rPr>
          <w:rFonts w:ascii="Arial" w:hAnsi="Arial" w:cs="Arial"/>
          <w:b/>
          <w:sz w:val="15"/>
          <w:szCs w:val="15"/>
        </w:rPr>
        <w:t>][</w:t>
      </w:r>
      <w:r w:rsidR="009B25E5" w:rsidRPr="00687D9A">
        <w:rPr>
          <w:rFonts w:ascii="Arial" w:hAnsi="Arial" w:cs="Arial"/>
          <w:b/>
          <w:sz w:val="15"/>
          <w:szCs w:val="15"/>
        </w:rPr>
        <w:t>6</w:t>
      </w:r>
      <w:r w:rsidRPr="00687D9A">
        <w:rPr>
          <w:rFonts w:ascii="Arial" w:hAnsi="Arial" w:cs="Arial"/>
          <w:b/>
          <w:sz w:val="15"/>
          <w:szCs w:val="15"/>
        </w:rPr>
        <w:t>]</w:t>
      </w:r>
    </w:p>
    <w:p w:rsidR="00A23B3E" w:rsidRDefault="00A23B3E" w:rsidP="00DA469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rsidP="00DA469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rsidP="00DA469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DA469B">
            <w:pPr>
              <w:rPr>
                <w:rFonts w:ascii="Arial" w:hAnsi="Arial" w:cs="Arial"/>
                <w:color w:val="000000"/>
                <w:sz w:val="14"/>
                <w:szCs w:val="14"/>
              </w:rPr>
            </w:pPr>
            <w:r>
              <w:rPr>
                <w:rFonts w:ascii="Arial" w:hAnsi="Arial" w:cs="Arial"/>
                <w:color w:val="000000"/>
                <w:sz w:val="14"/>
                <w:szCs w:val="14"/>
              </w:rPr>
              <w:t>[ Azienda Ospedaliera G. Brotzu</w:t>
            </w:r>
            <w:r w:rsidR="00A23B3E" w:rsidRPr="003A443E">
              <w:rPr>
                <w:rFonts w:ascii="Arial" w:hAnsi="Arial" w:cs="Arial"/>
                <w:color w:val="000000"/>
                <w:sz w:val="14"/>
                <w:szCs w:val="14"/>
              </w:rPr>
              <w:t xml:space="preserve">] </w:t>
            </w:r>
          </w:p>
          <w:p w:rsidR="00A23B3E" w:rsidRPr="003A443E" w:rsidRDefault="00DA469B" w:rsidP="00DA469B">
            <w:pPr>
              <w:rPr>
                <w:color w:val="000000"/>
              </w:rPr>
            </w:pPr>
            <w:r>
              <w:rPr>
                <w:rFonts w:ascii="Arial" w:hAnsi="Arial" w:cs="Arial"/>
                <w:color w:val="000000"/>
                <w:sz w:val="14"/>
                <w:szCs w:val="14"/>
              </w:rPr>
              <w:t>[02315520920</w:t>
            </w:r>
            <w:r w:rsidR="00A23B3E"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C1277" w:rsidP="009C1277">
            <w:pPr>
              <w:jc w:val="both"/>
            </w:pPr>
            <w:r>
              <w:rPr>
                <w:rFonts w:ascii="Arial" w:hAnsi="Arial" w:cs="Arial"/>
                <w:sz w:val="14"/>
                <w:szCs w:val="14"/>
              </w:rPr>
              <w:t>[</w:t>
            </w:r>
            <w:r w:rsidR="0065550C" w:rsidRPr="0065550C">
              <w:rPr>
                <w:rFonts w:ascii="Arial" w:hAnsi="Arial" w:cs="Arial"/>
                <w:sz w:val="14"/>
                <w:szCs w:val="14"/>
              </w:rPr>
              <w:t>PROCEDURA APERTA PER L’AFFIDAMENTO DEI SERVIZI DI ARCHITETTURA E INGEGNERIA, CON RELATIVE INDAGINI PER LA REDAZIONE DELLA PROGETTAZIONE DI FATTIBILITÀ TECNICA ED ECONOMICA, DEFINITIVA ED ESECUTIVA E IL COORDINAMENTO DELLA SICUREZZA IN FASE DI PROGETTAZIONE, CON RISERVA DI AFFIDAMENTO ANCHE DEI SERVIZI DI DIREZIONE LAVORI E COORDINAMENTO DELLA SICUREZZA IN FASE DI ESECUZIONE, INERENTI I LAVORI DI: RIQUALIFICAZIONE DEI LOCALI DI MEDICINA NUCLEARE, RADIOLOGIA E LOCALI DESTINATI ALL'ENDOSCOPIA</w:t>
            </w:r>
            <w:r w:rsidR="00A23B3E">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7DD8" w:rsidRDefault="00A23B3E">
            <w:r w:rsidRPr="006C7DD8">
              <w:rPr>
                <w:rFonts w:ascii="Arial" w:hAnsi="Arial" w:cs="Arial"/>
                <w:sz w:val="14"/>
                <w:szCs w:val="14"/>
              </w:rPr>
              <w:t>Numero di riferimento attribuito al fascicolo dall'amministrazione aggiudicatrice o ente aggiudicatore (ove esistente) (</w:t>
            </w:r>
            <w:r w:rsidRPr="006C7DD8">
              <w:rPr>
                <w:rStyle w:val="Rimandonotaapidipagina"/>
                <w:rFonts w:ascii="Arial" w:hAnsi="Arial" w:cs="Arial"/>
                <w:sz w:val="14"/>
                <w:szCs w:val="14"/>
              </w:rPr>
              <w:footnoteReference w:id="5"/>
            </w:r>
            <w:r w:rsidRPr="006C7DD8">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65550C">
            <w:r>
              <w:rPr>
                <w:rFonts w:ascii="Arial" w:hAnsi="Arial" w:cs="Arial"/>
                <w:sz w:val="14"/>
                <w:szCs w:val="14"/>
              </w:rPr>
              <w:t>[ NR_2017_02</w:t>
            </w:r>
            <w:r w:rsidR="00A23B3E" w:rsidRPr="006C7DD8">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7DD8" w:rsidRDefault="00A23B3E">
            <w:pPr>
              <w:rPr>
                <w:rFonts w:ascii="Arial" w:hAnsi="Arial" w:cs="Arial"/>
                <w:color w:val="000000"/>
                <w:sz w:val="14"/>
                <w:szCs w:val="14"/>
              </w:rPr>
            </w:pPr>
            <w:r w:rsidRPr="006C7DD8">
              <w:rPr>
                <w:rFonts w:ascii="Arial" w:hAnsi="Arial" w:cs="Arial"/>
                <w:color w:val="000000"/>
                <w:sz w:val="14"/>
                <w:szCs w:val="14"/>
              </w:rPr>
              <w:t xml:space="preserve">CIG </w:t>
            </w:r>
          </w:p>
          <w:p w:rsidR="00A23B3E" w:rsidRPr="006C7DD8" w:rsidRDefault="000E6A5F">
            <w:pPr>
              <w:rPr>
                <w:rFonts w:ascii="Arial" w:hAnsi="Arial" w:cs="Arial"/>
                <w:color w:val="000000"/>
                <w:sz w:val="14"/>
                <w:szCs w:val="14"/>
              </w:rPr>
            </w:pPr>
            <w:r w:rsidRPr="006C7DD8">
              <w:rPr>
                <w:rFonts w:ascii="Arial" w:hAnsi="Arial" w:cs="Arial"/>
                <w:color w:val="000000"/>
                <w:sz w:val="14"/>
                <w:szCs w:val="14"/>
              </w:rPr>
              <w:t>CUP</w:t>
            </w:r>
          </w:p>
          <w:p w:rsidR="00A23B3E" w:rsidRPr="006C7DD8" w:rsidRDefault="00A23B3E">
            <w:pPr>
              <w:rPr>
                <w:color w:val="000000"/>
              </w:rPr>
            </w:pPr>
            <w:r w:rsidRPr="006C7DD8">
              <w:rPr>
                <w:rFonts w:ascii="Arial" w:hAnsi="Arial" w:cs="Arial"/>
                <w:color w:val="000000"/>
                <w:sz w:val="14"/>
                <w:szCs w:val="14"/>
              </w:rPr>
              <w:t>Codice progetto (ove l’appalto sia finanziato o cofinanziato con fondi europei)</w:t>
            </w:r>
            <w:r w:rsidRPr="006C7DD8">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7DD8" w:rsidRDefault="00A23B3E">
            <w:pPr>
              <w:rPr>
                <w:rFonts w:ascii="Arial" w:hAnsi="Arial" w:cs="Arial"/>
                <w:color w:val="000000"/>
                <w:sz w:val="14"/>
                <w:szCs w:val="14"/>
              </w:rPr>
            </w:pPr>
            <w:r w:rsidRPr="006C7DD8">
              <w:rPr>
                <w:rFonts w:ascii="Arial" w:hAnsi="Arial" w:cs="Arial"/>
                <w:color w:val="000000"/>
                <w:sz w:val="14"/>
                <w:szCs w:val="14"/>
              </w:rPr>
              <w:t>[</w:t>
            </w:r>
            <w:r w:rsidR="0065550C" w:rsidRPr="0065550C">
              <w:rPr>
                <w:rFonts w:ascii="Arial" w:hAnsi="Arial" w:cs="Arial"/>
                <w:color w:val="000000"/>
                <w:sz w:val="14"/>
                <w:szCs w:val="14"/>
              </w:rPr>
              <w:t>7206139605</w:t>
            </w:r>
            <w:bookmarkStart w:id="0" w:name="_GoBack"/>
            <w:bookmarkEnd w:id="0"/>
            <w:r w:rsidRPr="006C7DD8">
              <w:rPr>
                <w:rFonts w:ascii="Arial" w:hAnsi="Arial" w:cs="Arial"/>
                <w:color w:val="000000"/>
                <w:sz w:val="14"/>
                <w:szCs w:val="14"/>
              </w:rPr>
              <w:t>]</w:t>
            </w:r>
          </w:p>
          <w:p w:rsidR="00A23B3E" w:rsidRPr="006C7DD8" w:rsidRDefault="00A23B3E">
            <w:pPr>
              <w:rPr>
                <w:rFonts w:ascii="Arial" w:hAnsi="Arial" w:cs="Arial"/>
                <w:color w:val="000000"/>
                <w:sz w:val="14"/>
                <w:szCs w:val="14"/>
              </w:rPr>
            </w:pPr>
            <w:r w:rsidRPr="006C7DD8">
              <w:rPr>
                <w:rFonts w:ascii="Arial" w:hAnsi="Arial" w:cs="Arial"/>
                <w:color w:val="000000"/>
                <w:sz w:val="14"/>
                <w:szCs w:val="14"/>
              </w:rPr>
              <w:t>[</w:t>
            </w:r>
            <w:r w:rsidR="000E6A5F" w:rsidRPr="006C7DD8">
              <w:rPr>
                <w:rFonts w:ascii="Arial" w:hAnsi="Arial" w:cs="Arial"/>
                <w:color w:val="000000"/>
                <w:sz w:val="14"/>
                <w:szCs w:val="14"/>
              </w:rPr>
              <w:t>C21B16000320006</w:t>
            </w:r>
            <w:r w:rsidRPr="006C7DD8">
              <w:rPr>
                <w:rFonts w:ascii="Arial" w:hAnsi="Arial" w:cs="Arial"/>
                <w:color w:val="000000"/>
                <w:sz w:val="14"/>
                <w:szCs w:val="14"/>
              </w:rPr>
              <w:t xml:space="preserve">] </w:t>
            </w:r>
          </w:p>
          <w:p w:rsidR="00A23B3E" w:rsidRPr="003A443E" w:rsidRDefault="000172E7" w:rsidP="000E6A5F">
            <w:pPr>
              <w:rPr>
                <w:color w:val="000000"/>
              </w:rPr>
            </w:pPr>
            <w:r w:rsidRPr="006C7DD8">
              <w:rPr>
                <w:rFonts w:ascii="Arial" w:hAnsi="Arial" w:cs="Arial"/>
                <w:color w:val="000000"/>
                <w:sz w:val="14"/>
                <w:szCs w:val="14"/>
              </w:rPr>
              <w:t>[</w:t>
            </w:r>
            <w:r w:rsidR="000E6A5F" w:rsidRPr="006C7DD8">
              <w:rPr>
                <w:rFonts w:ascii="Arial" w:hAnsi="Arial" w:cs="Arial"/>
                <w:color w:val="000000"/>
                <w:sz w:val="14"/>
                <w:szCs w:val="14"/>
              </w:rPr>
              <w:t>93-12-19A</w:t>
            </w:r>
            <w:r w:rsidR="00A23B3E" w:rsidRPr="006C7DD8">
              <w:rPr>
                <w:rFonts w:ascii="Arial" w:hAnsi="Arial" w:cs="Arial"/>
                <w:color w:val="000000"/>
                <w:sz w:val="14"/>
                <w:szCs w:val="14"/>
              </w:rPr>
              <w:t>]</w:t>
            </w:r>
            <w:r w:rsidR="00A23B3E" w:rsidRPr="003A443E">
              <w:rPr>
                <w:rFonts w:ascii="Arial" w:hAnsi="Arial" w:cs="Arial"/>
                <w:color w:val="000000"/>
                <w:sz w:val="14"/>
                <w:szCs w:val="14"/>
              </w:rPr>
              <w:t xml:space="preserve"> </w:t>
            </w:r>
          </w:p>
        </w:tc>
      </w:tr>
    </w:tbl>
    <w:p w:rsidR="00666EC3" w:rsidRDefault="00A23B3E" w:rsidP="00666EC3">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057A0D">
      <w:pPr>
        <w:pStyle w:val="ChapterTitle"/>
        <w:spacing w:before="0" w:after="0"/>
        <w:rPr>
          <w:rFonts w:ascii="Arial" w:hAnsi="Arial" w:cs="Arial"/>
          <w:sz w:val="20"/>
          <w:szCs w:val="20"/>
        </w:rPr>
      </w:pPr>
      <w:r w:rsidRPr="00057A0D">
        <w:rPr>
          <w:sz w:val="18"/>
          <w:szCs w:val="18"/>
        </w:rPr>
        <w:t>Parte II: Informazioni sull'operatore economico</w:t>
      </w:r>
    </w:p>
    <w:p w:rsidR="00A23B3E" w:rsidRDefault="00A23B3E" w:rsidP="00666EC3">
      <w:pPr>
        <w:rPr>
          <w:rFonts w:ascii="Arial" w:hAnsi="Arial" w:cs="Arial"/>
          <w:sz w:val="14"/>
          <w:szCs w:val="14"/>
        </w:rPr>
      </w:pPr>
      <w:r>
        <w:rPr>
          <w:rFonts w:ascii="Arial" w:hAnsi="Arial" w:cs="Arial"/>
          <w:b/>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D4074F">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w:t>
      </w:r>
      <w:r w:rsidR="007B6EB9">
        <w:rPr>
          <w:rFonts w:ascii="Arial" w:hAnsi="Arial" w:cs="Arial"/>
          <w:i/>
          <w:color w:val="000000"/>
          <w:sz w:val="15"/>
          <w:szCs w:val="15"/>
        </w:rPr>
        <w:t xml:space="preserve"> (SOLO per le società di ingegneria i direttori tecnici)</w:t>
      </w:r>
      <w:r w:rsidRPr="003A443E">
        <w:rPr>
          <w:rFonts w:ascii="Arial" w:hAnsi="Arial" w:cs="Arial"/>
          <w:i/>
          <w:color w:val="000000"/>
          <w:sz w:val="15"/>
          <w:szCs w:val="15"/>
        </w:rPr>
        <w:t>; se intervengono più legali rappresentanti</w:t>
      </w:r>
      <w:r w:rsidR="00D4074F">
        <w:rPr>
          <w:rFonts w:ascii="Arial" w:hAnsi="Arial" w:cs="Arial"/>
          <w:i/>
          <w:color w:val="000000"/>
          <w:sz w:val="15"/>
          <w:szCs w:val="15"/>
        </w:rPr>
        <w:t>/direttori tecnici</w:t>
      </w:r>
      <w:r w:rsidRPr="003A443E">
        <w:rPr>
          <w:rFonts w:ascii="Arial" w:hAnsi="Arial" w:cs="Arial"/>
          <w:i/>
          <w:color w:val="000000"/>
          <w:sz w:val="15"/>
          <w:szCs w:val="15"/>
        </w:rPr>
        <w:t xml:space="preserve">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Default="00A23B3E" w:rsidP="00FB3543">
      <w:pPr>
        <w:pStyle w:val="SectionTitle"/>
        <w:spacing w:after="0"/>
        <w:rPr>
          <w:rFonts w:ascii="Arial" w:hAnsi="Arial" w:cs="Arial"/>
          <w:b w:val="0"/>
          <w:smallCaps w:val="0"/>
          <w:color w:val="000000"/>
          <w:sz w:val="14"/>
          <w:szCs w:val="14"/>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p w:rsidR="00D4074F" w:rsidRPr="003A443E" w:rsidRDefault="00D4074F" w:rsidP="00FB3543">
      <w:pPr>
        <w:pStyle w:val="SectionTitle"/>
        <w:spacing w:after="0"/>
        <w:rPr>
          <w:rFonts w:ascii="Arial" w:hAnsi="Arial" w:cs="Arial"/>
          <w:color w:val="00000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 xml:space="preserve">L'operatore economico fa affidamento sulle capacità di altri soggetti per soddisfare i criteri di selezione della parte IV e rispettare i criteri e le </w:t>
            </w:r>
            <w:r w:rsidRPr="003A443E">
              <w:rPr>
                <w:rFonts w:ascii="Arial" w:hAnsi="Arial" w:cs="Arial"/>
                <w:color w:val="000000"/>
                <w:sz w:val="14"/>
                <w:szCs w:val="14"/>
              </w:rPr>
              <w:lastRenderedPageBreak/>
              <w:t>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6C7DD8"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6C7DD8">
        <w:rPr>
          <w:rFonts w:ascii="Arial" w:hAnsi="Arial" w:cs="Arial"/>
          <w:b/>
          <w:i/>
          <w:color w:val="000000"/>
          <w:sz w:val="12"/>
          <w:szCs w:val="12"/>
        </w:rPr>
        <w:lastRenderedPageBreak/>
        <w:t>In caso affermativo</w:t>
      </w:r>
      <w:r w:rsidRPr="006C7DD8">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C7DD8">
        <w:rPr>
          <w:rFonts w:ascii="Arial" w:hAnsi="Arial" w:cs="Arial"/>
          <w:b/>
          <w:color w:val="000000"/>
          <w:sz w:val="12"/>
          <w:szCs w:val="12"/>
        </w:rPr>
        <w:t xml:space="preserve">sezioni A e B della </w:t>
      </w:r>
      <w:r w:rsidR="00CA04F3" w:rsidRPr="006C7DD8">
        <w:rPr>
          <w:rFonts w:ascii="Arial" w:hAnsi="Arial" w:cs="Arial"/>
          <w:b/>
          <w:color w:val="000000"/>
          <w:sz w:val="12"/>
          <w:szCs w:val="12"/>
        </w:rPr>
        <w:t xml:space="preserve">presente parte, dalla parte III, dalla parte IV ove pertinente e dalla parte </w:t>
      </w:r>
      <w:r w:rsidRPr="006C7DD8">
        <w:rPr>
          <w:rFonts w:ascii="Arial" w:hAnsi="Arial" w:cs="Arial"/>
          <w:b/>
          <w:color w:val="000000"/>
          <w:sz w:val="12"/>
          <w:szCs w:val="12"/>
        </w:rPr>
        <w:t>V</w:t>
      </w:r>
      <w:r w:rsidR="00CA04F3" w:rsidRPr="006C7DD8">
        <w:rPr>
          <w:rFonts w:ascii="Arial" w:hAnsi="Arial" w:cs="Arial"/>
          <w:b/>
          <w:color w:val="000000"/>
          <w:sz w:val="12"/>
          <w:szCs w:val="12"/>
        </w:rPr>
        <w:t>I</w:t>
      </w:r>
      <w:r w:rsidRPr="006C7DD8">
        <w:rPr>
          <w:rFonts w:ascii="Arial" w:hAnsi="Arial" w:cs="Arial"/>
          <w:b/>
          <w:color w:val="000000"/>
          <w:sz w:val="12"/>
          <w:szCs w:val="12"/>
        </w:rPr>
        <w:t>.</w:t>
      </w:r>
      <w:r w:rsidR="00D4074F" w:rsidRPr="006C7DD8">
        <w:rPr>
          <w:rFonts w:ascii="Arial" w:hAnsi="Arial" w:cs="Arial"/>
          <w:b/>
          <w:color w:val="000000"/>
          <w:sz w:val="12"/>
          <w:szCs w:val="12"/>
        </w:rPr>
        <w:t xml:space="preserve"> L'operatore economico allega alla domanda di partecipazione, in originale o copia autentica il contratto in virtù del quale l'operatore ausiliario </w:t>
      </w:r>
      <w:r w:rsidR="000A3589" w:rsidRPr="006C7DD8">
        <w:rPr>
          <w:rFonts w:ascii="Arial" w:hAnsi="Arial" w:cs="Arial"/>
          <w:b/>
          <w:color w:val="000000"/>
          <w:sz w:val="12"/>
          <w:szCs w:val="12"/>
        </w:rPr>
        <w:t>si obbliga nei confronti del concorrente a fornire i requisiti.</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6C7DD8">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w:t>
      </w:r>
      <w:r w:rsidR="000A3589" w:rsidRPr="006C7DD8">
        <w:rPr>
          <w:rFonts w:ascii="Arial" w:hAnsi="Arial" w:cs="Arial"/>
          <w:color w:val="000000"/>
          <w:sz w:val="12"/>
          <w:szCs w:val="12"/>
        </w:rPr>
        <w:t>.</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00783AC9" w:rsidRPr="00783AC9">
        <w:rPr>
          <w:rFonts w:ascii="Arial" w:hAnsi="Arial" w:cs="Arial"/>
          <w:smallCaps/>
          <w:color w:val="000000"/>
          <w:sz w:val="14"/>
          <w:szCs w:val="14"/>
        </w:rPr>
        <w:t>Nel rispetto dei limiti indicati all'art. 9 del disciplinare di gara</w:t>
      </w:r>
      <w:r w:rsidRPr="003A443E">
        <w:rPr>
          <w:rFonts w:ascii="Arial" w:hAnsi="Arial" w:cs="Arial"/>
          <w:b w:val="0"/>
          <w:smallCaps/>
          <w:color w:val="000000"/>
          <w:sz w:val="14"/>
          <w:szCs w:val="14"/>
        </w:rPr>
        <w:t>)</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783AC9">
            <w:pPr>
              <w:rPr>
                <w:rFonts w:ascii="Arial" w:hAnsi="Arial" w:cs="Arial"/>
                <w:b/>
                <w:color w:val="000000"/>
                <w:sz w:val="15"/>
                <w:szCs w:val="15"/>
              </w:rPr>
            </w:pPr>
            <w:r>
              <w:rPr>
                <w:rFonts w:ascii="Arial" w:hAnsi="Arial" w:cs="Arial"/>
                <w:color w:val="000000"/>
                <w:sz w:val="15"/>
                <w:szCs w:val="15"/>
              </w:rPr>
              <w:t>Nel caso in cui ricorrano le condizioni di cui all'art. 31, comma 8 del Codice, l</w:t>
            </w:r>
            <w:r w:rsidR="00A23B3E" w:rsidRPr="003A443E">
              <w:rPr>
                <w:rFonts w:ascii="Arial" w:hAnsi="Arial" w:cs="Arial"/>
                <w:color w:val="000000"/>
                <w:sz w:val="15"/>
                <w:szCs w:val="15"/>
              </w:rPr>
              <w:t>'operatore economico intende subappaltare parte del contratto a terzi?</w:t>
            </w:r>
            <w:r w:rsidR="00A23B3E"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783AC9" w:rsidP="00FB3543">
            <w:pPr>
              <w:jc w:val="both"/>
              <w:rPr>
                <w:color w:val="000000"/>
              </w:rPr>
            </w:pPr>
            <w:r>
              <w:rPr>
                <w:rFonts w:ascii="Arial" w:hAnsi="Arial" w:cs="Arial"/>
                <w:color w:val="000000"/>
                <w:sz w:val="15"/>
                <w:szCs w:val="15"/>
              </w:rPr>
              <w:t>I</w:t>
            </w:r>
            <w:r w:rsidR="00A23B3E" w:rsidRPr="003A443E">
              <w:rPr>
                <w:rFonts w:ascii="Arial" w:hAnsi="Arial" w:cs="Arial"/>
                <w:color w:val="000000"/>
                <w:sz w:val="15"/>
                <w:szCs w:val="15"/>
              </w:rPr>
              <w:t>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067D3F" w:rsidRPr="00057A0D" w:rsidRDefault="00067D3F"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057A0D">
        <w:rPr>
          <w:rFonts w:ascii="Arial" w:hAnsi="Arial" w:cs="Arial"/>
          <w:color w:val="000000"/>
          <w:sz w:val="14"/>
          <w:szCs w:val="14"/>
        </w:rPr>
        <w:t>False comunicazioni sociali</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w:t>
            </w:r>
            <w:r w:rsidR="00D860AA">
              <w:rPr>
                <w:rFonts w:ascii="Arial" w:hAnsi="Arial" w:cs="Arial"/>
                <w:color w:val="000000"/>
                <w:sz w:val="14"/>
                <w:szCs w:val="14"/>
              </w:rPr>
              <w:t>nire ulteriori illeciti o reati</w:t>
            </w:r>
            <w:r w:rsidRPr="003A443E">
              <w:rPr>
                <w:rFonts w:ascii="Arial" w:hAnsi="Arial" w:cs="Arial"/>
                <w:color w:val="000000"/>
                <w:sz w:val="14"/>
                <w:szCs w:val="14"/>
              </w:rPr>
              <w:t>?</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00D860AA">
              <w:rPr>
                <w:rFonts w:ascii="Arial" w:hAnsi="Arial" w:cs="Arial"/>
                <w:bCs/>
                <w:color w:val="000000"/>
                <w:sz w:val="14"/>
                <w:szCs w:val="14"/>
              </w:rPr>
              <w:t xml:space="preserve">se le sentenze di condanne </w:t>
            </w:r>
            <w:r w:rsidRPr="003A443E">
              <w:rPr>
                <w:rFonts w:ascii="Arial" w:hAnsi="Arial" w:cs="Arial"/>
                <w:bCs/>
                <w:color w:val="000000"/>
                <w:sz w:val="14"/>
                <w:szCs w:val="14"/>
              </w:rPr>
              <w:t>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42C34">
            <w:pPr>
              <w:jc w:val="both"/>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42C34">
            <w:pPr>
              <w:jc w:val="both"/>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42C34">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rsidP="00642C34">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rsidP="00642C34">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rsidP="00642C34">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rsidP="00642C34">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642C3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642C3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642C3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rsidP="00642C34">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642C34">
            <w:pPr>
              <w:ind w:left="284" w:hanging="284"/>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00AA68CB">
              <w:rPr>
                <w:rFonts w:ascii="Arial" w:hAnsi="Arial" w:cs="Arial"/>
                <w:color w:val="000000"/>
                <w:sz w:val="15"/>
                <w:szCs w:val="15"/>
              </w:rPr>
              <w:t>, del Codice?</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55BF2" w:rsidRDefault="00A23B3E">
            <w:pPr>
              <w:rPr>
                <w:rFonts w:ascii="Arial" w:hAnsi="Arial" w:cs="Arial"/>
                <w:color w:val="auto"/>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B55BF2" w:rsidRDefault="00A23B3E">
            <w:pPr>
              <w:rPr>
                <w:rFonts w:ascii="Arial" w:hAnsi="Arial" w:cs="Arial"/>
                <w:color w:val="auto"/>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1B73" w:rsidRDefault="00A23B3E" w:rsidP="00C427DB">
            <w:pPr>
              <w:jc w:val="both"/>
              <w:rPr>
                <w:rFonts w:ascii="Arial" w:hAnsi="Arial" w:cs="Arial"/>
                <w:color w:val="000000"/>
                <w:sz w:val="15"/>
                <w:szCs w:val="15"/>
              </w:rPr>
            </w:pPr>
            <w:r w:rsidRPr="003A443E">
              <w:rPr>
                <w:rFonts w:ascii="Arial" w:hAnsi="Arial" w:cs="Arial"/>
                <w:b/>
                <w:color w:val="000000"/>
                <w:sz w:val="15"/>
                <w:szCs w:val="15"/>
              </w:rPr>
              <w:t xml:space="preserve">Motivi di esclusione previsti esclusivamente dalla legislazione nazionale </w:t>
            </w:r>
            <w:r w:rsidR="004B508B">
              <w:rPr>
                <w:rFonts w:ascii="Arial" w:hAnsi="Arial" w:cs="Arial"/>
                <w:color w:val="000000"/>
                <w:sz w:val="15"/>
                <w:szCs w:val="15"/>
              </w:rPr>
              <w:t xml:space="preserve">(articolo </w:t>
            </w:r>
            <w:r w:rsidRPr="003A443E">
              <w:rPr>
                <w:rFonts w:ascii="Arial" w:hAnsi="Arial" w:cs="Arial"/>
                <w:color w:val="000000"/>
                <w:sz w:val="15"/>
                <w:szCs w:val="15"/>
              </w:rPr>
              <w:t xml:space="preserve">80, comma 2 e </w:t>
            </w:r>
            <w:r w:rsidRPr="00057A0D">
              <w:rPr>
                <w:rFonts w:ascii="Arial" w:hAnsi="Arial" w:cs="Arial"/>
                <w:color w:val="000000"/>
                <w:sz w:val="15"/>
                <w:szCs w:val="15"/>
              </w:rPr>
              <w:t xml:space="preserve">comma 5, lett. </w:t>
            </w:r>
            <w:r w:rsidRPr="00057A0D">
              <w:rPr>
                <w:rFonts w:ascii="Arial" w:hAnsi="Arial" w:cs="Arial"/>
                <w:i/>
                <w:color w:val="000000"/>
                <w:sz w:val="15"/>
                <w:szCs w:val="15"/>
              </w:rPr>
              <w:t>f),</w:t>
            </w:r>
            <w:r w:rsidR="00266818" w:rsidRPr="00057A0D">
              <w:rPr>
                <w:rFonts w:ascii="Arial" w:hAnsi="Arial" w:cs="Arial"/>
                <w:i/>
                <w:color w:val="000000"/>
                <w:sz w:val="15"/>
                <w:szCs w:val="15"/>
              </w:rPr>
              <w:t xml:space="preserve"> f-bis), f-ter),</w:t>
            </w:r>
            <w:r w:rsidRPr="00057A0D">
              <w:rPr>
                <w:rFonts w:ascii="Arial" w:hAnsi="Arial" w:cs="Arial"/>
                <w:i/>
                <w:color w:val="000000"/>
                <w:sz w:val="15"/>
                <w:szCs w:val="15"/>
              </w:rPr>
              <w:t xml:space="preserve">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42EE5" w:rsidRPr="00057A0D"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52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52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w:t>
            </w:r>
            <w:r w:rsidRPr="00057A0D">
              <w:rPr>
                <w:rFonts w:ascii="Arial" w:hAnsi="Arial" w:cs="Arial"/>
                <w:color w:val="000000"/>
                <w:sz w:val="14"/>
                <w:szCs w:val="14"/>
              </w:rPr>
              <w:t xml:space="preserve">, lettera </w:t>
            </w:r>
            <w:r w:rsidRPr="00057A0D">
              <w:rPr>
                <w:rFonts w:ascii="Arial" w:hAnsi="Arial" w:cs="Arial"/>
                <w:i/>
                <w:color w:val="000000"/>
                <w:sz w:val="14"/>
                <w:szCs w:val="14"/>
              </w:rPr>
              <w:t>f)</w:t>
            </w:r>
            <w:r w:rsidRPr="00057A0D">
              <w:rPr>
                <w:rFonts w:ascii="Arial" w:hAnsi="Arial" w:cs="Arial"/>
                <w:color w:val="000000"/>
                <w:sz w:val="14"/>
                <w:szCs w:val="14"/>
              </w:rPr>
              <w:t>;</w:t>
            </w:r>
          </w:p>
          <w:p w:rsidR="00A42EE5" w:rsidRDefault="00A42EE5" w:rsidP="00A42EE5">
            <w:pPr>
              <w:pStyle w:val="NormaleWeb1"/>
              <w:spacing w:before="0" w:after="0"/>
              <w:ind w:left="284"/>
              <w:jc w:val="both"/>
              <w:rPr>
                <w:rFonts w:ascii="Arial" w:hAnsi="Arial" w:cs="Arial"/>
                <w:color w:val="000000"/>
                <w:sz w:val="14"/>
                <w:szCs w:val="14"/>
              </w:rPr>
            </w:pPr>
          </w:p>
          <w:p w:rsidR="00A23B3E" w:rsidRDefault="00A23B3E" w:rsidP="00A42EE5">
            <w:pPr>
              <w:pStyle w:val="NormaleWeb1"/>
              <w:spacing w:before="0" w:after="0"/>
              <w:ind w:left="284"/>
              <w:jc w:val="both"/>
              <w:rPr>
                <w:rFonts w:ascii="Arial" w:hAnsi="Arial" w:cs="Arial"/>
                <w:color w:val="000000"/>
                <w:sz w:val="14"/>
                <w:szCs w:val="14"/>
              </w:rPr>
            </w:pPr>
          </w:p>
          <w:p w:rsidR="00A42EE5" w:rsidRDefault="00A42EE5">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ha presentato nella procedura di gara in corso e negli affidamenti di subappalti documentazione o dichiarazioni non veritiere </w:t>
            </w:r>
            <w:r w:rsidRPr="00121BF6">
              <w:rPr>
                <w:rFonts w:ascii="Arial" w:hAnsi="Arial" w:cs="Arial"/>
                <w:color w:val="000000"/>
                <w:sz w:val="14"/>
                <w:szCs w:val="14"/>
              </w:rPr>
              <w:t>(Articolo 80, comma 5</w:t>
            </w:r>
            <w:r w:rsidRPr="00057A0D">
              <w:rPr>
                <w:rFonts w:ascii="Arial" w:hAnsi="Arial" w:cs="Arial"/>
                <w:color w:val="000000"/>
                <w:sz w:val="14"/>
                <w:szCs w:val="14"/>
              </w:rPr>
              <w:t xml:space="preserve">, lettera </w:t>
            </w:r>
            <w:r w:rsidRPr="00057A0D">
              <w:rPr>
                <w:rFonts w:ascii="Arial" w:hAnsi="Arial" w:cs="Arial"/>
                <w:i/>
                <w:color w:val="000000"/>
                <w:sz w:val="14"/>
                <w:szCs w:val="14"/>
              </w:rPr>
              <w:t>f-bis)</w:t>
            </w:r>
            <w:r w:rsidRPr="00057A0D">
              <w:rPr>
                <w:rFonts w:ascii="Arial" w:hAnsi="Arial" w:cs="Arial"/>
                <w:color w:val="000000"/>
                <w:sz w:val="14"/>
                <w:szCs w:val="14"/>
              </w:rPr>
              <w:t>;</w:t>
            </w:r>
          </w:p>
          <w:p w:rsidR="00A42EE5" w:rsidRDefault="00A42EE5" w:rsidP="00A42EE5">
            <w:pPr>
              <w:pStyle w:val="NormaleWeb1"/>
              <w:spacing w:before="0" w:after="0"/>
              <w:ind w:left="284"/>
              <w:jc w:val="both"/>
              <w:rPr>
                <w:rFonts w:ascii="Arial" w:hAnsi="Arial" w:cs="Arial"/>
                <w:color w:val="000000"/>
                <w:sz w:val="14"/>
                <w:szCs w:val="14"/>
              </w:rPr>
            </w:pPr>
          </w:p>
          <w:p w:rsidR="00A42EE5" w:rsidRDefault="00A42EE5" w:rsidP="00A42EE5">
            <w:pPr>
              <w:pStyle w:val="NormaleWeb1"/>
              <w:spacing w:before="0" w:after="0"/>
              <w:ind w:left="284"/>
              <w:jc w:val="both"/>
              <w:rPr>
                <w:rFonts w:ascii="Arial" w:hAnsi="Arial" w:cs="Arial"/>
                <w:color w:val="000000"/>
                <w:sz w:val="14"/>
                <w:szCs w:val="14"/>
              </w:rPr>
            </w:pPr>
          </w:p>
          <w:p w:rsidR="00A42EE5" w:rsidRDefault="00A42EE5">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nelle procedure di gara e negli affidamenti di subappalti </w:t>
            </w:r>
            <w:r w:rsidRPr="00121BF6">
              <w:rPr>
                <w:rFonts w:ascii="Arial" w:hAnsi="Arial" w:cs="Arial"/>
                <w:color w:val="000000"/>
                <w:sz w:val="14"/>
                <w:szCs w:val="14"/>
              </w:rPr>
              <w:t>(Articolo 80, comma 5</w:t>
            </w:r>
            <w:r w:rsidRPr="00057A0D">
              <w:rPr>
                <w:rFonts w:ascii="Arial" w:hAnsi="Arial" w:cs="Arial"/>
                <w:color w:val="000000"/>
                <w:sz w:val="14"/>
                <w:szCs w:val="14"/>
              </w:rPr>
              <w:t xml:space="preserve">, lettera </w:t>
            </w:r>
            <w:r w:rsidRPr="00057A0D">
              <w:rPr>
                <w:rFonts w:ascii="Arial" w:hAnsi="Arial" w:cs="Arial"/>
                <w:i/>
                <w:color w:val="000000"/>
                <w:sz w:val="14"/>
                <w:szCs w:val="14"/>
              </w:rPr>
              <w:t>f-ter)</w:t>
            </w:r>
            <w:r w:rsidRPr="00057A0D">
              <w:rPr>
                <w:rFonts w:ascii="Arial" w:hAnsi="Arial" w:cs="Arial"/>
                <w:color w:val="000000"/>
                <w:sz w:val="14"/>
                <w:szCs w:val="14"/>
              </w:rPr>
              <w:t>;</w:t>
            </w:r>
          </w:p>
          <w:p w:rsidR="00A42EE5" w:rsidRPr="00121BF6" w:rsidRDefault="00A42EE5" w:rsidP="00A42EE5">
            <w:pPr>
              <w:pStyle w:val="NormaleWeb1"/>
              <w:spacing w:before="0" w:after="0"/>
              <w:ind w:left="284"/>
              <w:jc w:val="both"/>
              <w:rPr>
                <w:rFonts w:ascii="Arial" w:hAnsi="Arial" w:cs="Arial"/>
                <w:color w:val="000000"/>
                <w:sz w:val="14"/>
                <w:szCs w:val="14"/>
              </w:rPr>
            </w:pPr>
          </w:p>
          <w:p w:rsidR="00A23B3E" w:rsidRDefault="00A23B3E">
            <w:pPr>
              <w:pStyle w:val="NormaleWeb1"/>
              <w:spacing w:before="0" w:after="0"/>
              <w:ind w:left="284" w:hanging="284"/>
              <w:jc w:val="both"/>
              <w:rPr>
                <w:rFonts w:ascii="Arial" w:hAnsi="Arial" w:cs="Arial"/>
                <w:color w:val="000000"/>
                <w:sz w:val="14"/>
                <w:szCs w:val="14"/>
              </w:rPr>
            </w:pPr>
          </w:p>
          <w:p w:rsidR="00A42EE5" w:rsidRDefault="00A42EE5">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Default="00A23B3E">
            <w:pPr>
              <w:pStyle w:val="NormaleWeb1"/>
              <w:spacing w:before="0" w:after="0"/>
              <w:ind w:left="284" w:hanging="284"/>
              <w:jc w:val="both"/>
              <w:rPr>
                <w:rFonts w:ascii="Arial" w:hAnsi="Arial" w:cs="Arial"/>
                <w:color w:val="000000"/>
                <w:sz w:val="14"/>
                <w:szCs w:val="14"/>
              </w:rPr>
            </w:pPr>
          </w:p>
          <w:p w:rsidR="00A42EE5" w:rsidRPr="00121BF6" w:rsidRDefault="00A42EE5">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28" w:hAnsi="Arial" w:cs="Arial"/>
                <w:color w:val="000000"/>
                <w:sz w:val="14"/>
                <w:szCs w:val="14"/>
                <w:u w:val="none"/>
              </w:rPr>
              <w:t>articolo 17 della legge 19 marzo 1990, n. 55</w:t>
            </w:r>
            <w:r w:rsidR="00625142" w:rsidRPr="00121BF6">
              <w:rPr>
                <w:rStyle w:val="Collegamentoipertestuale"/>
                <w:rFonts w:ascii="Arial" w:eastAsia="font52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52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2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2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52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2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52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42EE5" w:rsidRPr="00A42EE5" w:rsidRDefault="00A42EE5" w:rsidP="00A42EE5">
            <w:pPr>
              <w:jc w:val="both"/>
              <w:rPr>
                <w:rFonts w:ascii="Arial" w:hAnsi="Arial" w:cs="Arial"/>
                <w:color w:val="000000"/>
                <w:sz w:val="4"/>
                <w:szCs w:val="4"/>
              </w:rPr>
            </w:pPr>
          </w:p>
          <w:p w:rsidR="00A42EE5" w:rsidRPr="003A443E" w:rsidRDefault="00A42EE5" w:rsidP="00A42EE5">
            <w:pPr>
              <w:jc w:val="both"/>
              <w:rPr>
                <w:rFonts w:ascii="Arial" w:hAnsi="Arial" w:cs="Arial"/>
                <w:color w:val="000000"/>
                <w:sz w:val="14"/>
                <w:szCs w:val="14"/>
              </w:rPr>
            </w:pPr>
            <w:r w:rsidRPr="003A443E">
              <w:rPr>
                <w:rFonts w:ascii="Arial" w:hAnsi="Arial" w:cs="Arial"/>
                <w:color w:val="000000"/>
                <w:sz w:val="14"/>
                <w:szCs w:val="14"/>
              </w:rPr>
              <w:t>[ ] Sì [ ] No</w:t>
            </w:r>
          </w:p>
          <w:p w:rsidR="00A42EE5" w:rsidRPr="003A443E" w:rsidRDefault="00A42EE5" w:rsidP="00A42EE5">
            <w:pPr>
              <w:jc w:val="both"/>
              <w:rPr>
                <w:rFonts w:ascii="Arial" w:hAnsi="Arial" w:cs="Arial"/>
                <w:color w:val="000000"/>
                <w:sz w:val="14"/>
                <w:szCs w:val="14"/>
              </w:rPr>
            </w:pPr>
          </w:p>
          <w:p w:rsidR="006A5E21" w:rsidRDefault="006A5E21" w:rsidP="005309A4">
            <w:pPr>
              <w:jc w:val="both"/>
              <w:rPr>
                <w:rFonts w:ascii="Arial" w:hAnsi="Arial" w:cs="Arial"/>
                <w:color w:val="000000"/>
                <w:sz w:val="4"/>
                <w:szCs w:val="4"/>
              </w:rPr>
            </w:pPr>
          </w:p>
          <w:p w:rsidR="00A42EE5" w:rsidRPr="003A443E" w:rsidRDefault="00A42EE5" w:rsidP="00A42EE5">
            <w:pPr>
              <w:jc w:val="both"/>
              <w:rPr>
                <w:rFonts w:ascii="Arial" w:hAnsi="Arial" w:cs="Arial"/>
                <w:color w:val="000000"/>
                <w:sz w:val="14"/>
                <w:szCs w:val="14"/>
              </w:rPr>
            </w:pPr>
            <w:r w:rsidRPr="003A443E">
              <w:rPr>
                <w:rFonts w:ascii="Arial" w:hAnsi="Arial" w:cs="Arial"/>
                <w:color w:val="000000"/>
                <w:sz w:val="14"/>
                <w:szCs w:val="14"/>
              </w:rPr>
              <w:t>[ ] Sì [ ] No</w:t>
            </w:r>
          </w:p>
          <w:p w:rsidR="00A42EE5" w:rsidRPr="003A443E" w:rsidRDefault="00A42EE5" w:rsidP="00A42EE5">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42EE5" w:rsidRDefault="00A42EE5" w:rsidP="00A42EE5">
            <w:pPr>
              <w:jc w:val="both"/>
              <w:rPr>
                <w:rFonts w:ascii="Arial" w:hAnsi="Arial" w:cs="Arial"/>
                <w:color w:val="000000"/>
                <w:sz w:val="4"/>
                <w:szCs w:val="4"/>
              </w:rPr>
            </w:pPr>
            <w:r w:rsidRPr="003A443E">
              <w:rPr>
                <w:rFonts w:ascii="Arial" w:hAnsi="Arial" w:cs="Arial"/>
                <w:color w:val="000000"/>
                <w:sz w:val="14"/>
                <w:szCs w:val="14"/>
              </w:rPr>
              <w:t>[………..…][……….…][……….…]</w:t>
            </w:r>
          </w:p>
          <w:p w:rsidR="00A42EE5" w:rsidRDefault="00A42EE5"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 xml:space="preserve">Se la documentazione pertinente è disponibile elettronicamente, </w:t>
            </w:r>
            <w:r w:rsidRPr="003A443E">
              <w:rPr>
                <w:rFonts w:ascii="Arial" w:hAnsi="Arial" w:cs="Arial"/>
                <w:color w:val="000000"/>
                <w:sz w:val="14"/>
                <w:szCs w:val="14"/>
              </w:rPr>
              <w:lastRenderedPageBreak/>
              <w:t>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r w:rsidR="00827E7A"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7E7A" w:rsidRPr="008E1B73" w:rsidRDefault="00827E7A" w:rsidP="00827E7A">
            <w:pPr>
              <w:jc w:val="both"/>
              <w:rPr>
                <w:rFonts w:ascii="Arial" w:hAnsi="Arial" w:cs="Arial"/>
                <w:color w:val="000000"/>
                <w:sz w:val="15"/>
                <w:szCs w:val="15"/>
              </w:rPr>
            </w:pPr>
            <w:r w:rsidRPr="003A443E">
              <w:rPr>
                <w:rFonts w:ascii="Arial" w:hAnsi="Arial" w:cs="Arial"/>
                <w:b/>
                <w:color w:val="000000"/>
                <w:sz w:val="15"/>
                <w:szCs w:val="15"/>
              </w:rPr>
              <w:t xml:space="preserve">Motivi di esclusione previsti </w:t>
            </w:r>
            <w:r>
              <w:rPr>
                <w:rFonts w:ascii="Arial" w:hAnsi="Arial" w:cs="Arial"/>
                <w:b/>
                <w:color w:val="000000"/>
                <w:sz w:val="15"/>
                <w:szCs w:val="15"/>
              </w:rPr>
              <w:t>dalla legislazione nazionale in materia di prevenzione della corruzione di cui al D.P.R. 16 aprile 2013, n. 62 e al Codice di Comportamento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7E7A" w:rsidRPr="003A443E" w:rsidRDefault="00827E7A" w:rsidP="00635C8F">
            <w:pPr>
              <w:rPr>
                <w:rFonts w:ascii="Arial" w:hAnsi="Arial" w:cs="Arial"/>
                <w:color w:val="000000"/>
                <w:sz w:val="15"/>
                <w:szCs w:val="15"/>
              </w:rPr>
            </w:pPr>
          </w:p>
        </w:tc>
      </w:tr>
      <w:tr w:rsidR="00D00558"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00558" w:rsidRPr="00D00558" w:rsidRDefault="00D00558" w:rsidP="00D00558">
            <w:pPr>
              <w:ind w:left="360"/>
              <w:jc w:val="both"/>
              <w:rPr>
                <w:rFonts w:ascii="Arial" w:hAnsi="Arial" w:cs="Arial"/>
                <w:color w:val="000000"/>
                <w:sz w:val="14"/>
                <w:szCs w:val="14"/>
                <w:highlight w:val="yellow"/>
              </w:rPr>
            </w:pPr>
            <w:r w:rsidRPr="00057A0D">
              <w:rPr>
                <w:rFonts w:ascii="Arial" w:hAnsi="Arial" w:cs="Arial"/>
                <w:color w:val="000000"/>
                <w:sz w:val="14"/>
                <w:szCs w:val="14"/>
              </w:rPr>
              <w:t>L'operatore economico è consapevole, in base a quanto previsto dal Codice di Comportamento Aziendale (materialmente allegato al disciplinare di gara) che gli obblighi di condotta previsti dal Codice stesso si estendono, per quanto compatibili, a tutti i collaboratori o consulenti con qualsiasi tipologia di contratto o incarico, nonché alle imprese fornitrici di beni e servizi o che realizzino lavori. La violazione degli obblighi derivanti dal Codice di comportamento dei dipendenti pubblici è causa di risoluzione o decadenza dal rapporto.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00558" w:rsidRPr="003A443E" w:rsidRDefault="00D00558" w:rsidP="009B25E5">
            <w:pPr>
              <w:rPr>
                <w:rFonts w:ascii="Arial" w:hAnsi="Arial" w:cs="Arial"/>
                <w:color w:val="000000"/>
                <w:sz w:val="15"/>
                <w:szCs w:val="15"/>
              </w:rPr>
            </w:pPr>
            <w:r w:rsidRPr="003A443E">
              <w:rPr>
                <w:rFonts w:ascii="Arial" w:hAnsi="Arial" w:cs="Arial"/>
                <w:color w:val="000000"/>
                <w:sz w:val="15"/>
                <w:szCs w:val="15"/>
              </w:rPr>
              <w:t>[ ] Sì [ ] No</w:t>
            </w:r>
          </w:p>
          <w:p w:rsidR="00D00558" w:rsidRPr="003A443E" w:rsidRDefault="00D00558" w:rsidP="009B25E5">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057A0D" w:rsidRDefault="00F351F0" w:rsidP="00C427DB">
      <w:pPr>
        <w:jc w:val="center"/>
        <w:rPr>
          <w:rFonts w:ascii="Arial" w:hAnsi="Arial" w:cs="Arial"/>
          <w:b/>
          <w:sz w:val="17"/>
          <w:szCs w:val="17"/>
        </w:rPr>
      </w:pPr>
      <w:r>
        <w:rPr>
          <w:sz w:val="18"/>
          <w:szCs w:val="18"/>
        </w:rPr>
        <w:br w:type="page"/>
      </w:r>
      <w:r w:rsidR="00A23B3E" w:rsidRPr="00057A0D">
        <w:rPr>
          <w:b/>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550EA" w:rsidRDefault="006550EA">
            <w:pPr>
              <w:rPr>
                <w:highlight w:val="yellow"/>
              </w:rPr>
            </w:pPr>
            <w:r w:rsidRPr="00DD37F6">
              <w:rPr>
                <w:rFonts w:ascii="Arial" w:hAnsi="Arial" w:cs="Arial"/>
                <w:b/>
                <w:sz w:val="15"/>
                <w:szCs w:val="15"/>
              </w:rPr>
              <w:t>SI RIMANDA ALLE DICHIARAZIONI DI CUI ALL'ALLEGATO 3 AL DISCIPLINARE DI GARA</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635A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635A5" w:rsidRDefault="00E635A5">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635A5" w:rsidRPr="00DD37F6" w:rsidRDefault="00E635A5" w:rsidP="009B25E5">
            <w:r w:rsidRPr="00DD37F6">
              <w:rPr>
                <w:rFonts w:ascii="Arial" w:hAnsi="Arial" w:cs="Arial"/>
                <w:b/>
                <w:sz w:val="15"/>
                <w:szCs w:val="15"/>
              </w:rPr>
              <w:t>SI RIMANDA ALLE DICHIARAZIONI DI CUI ALL'ALLEGATO 3 AL DISCIPLINARE DI GARA</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lastRenderedPageBreak/>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29"/>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AA" w:rsidRDefault="00242EAA">
      <w:pPr>
        <w:spacing w:before="0" w:after="0"/>
      </w:pPr>
      <w:r>
        <w:separator/>
      </w:r>
    </w:p>
  </w:endnote>
  <w:endnote w:type="continuationSeparator" w:id="0">
    <w:p w:rsidR="00242EAA" w:rsidRDefault="00242E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52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E5" w:rsidRPr="00D509A5" w:rsidRDefault="009B25E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5550C">
      <w:rPr>
        <w:rFonts w:ascii="Calibri" w:hAnsi="Calibri"/>
        <w:noProof/>
        <w:sz w:val="20"/>
        <w:szCs w:val="20"/>
      </w:rPr>
      <w:t>2</w:t>
    </w:r>
    <w:r w:rsidRPr="00D509A5">
      <w:rPr>
        <w:rFonts w:ascii="Calibri" w:hAnsi="Calibri"/>
        <w:sz w:val="20"/>
        <w:szCs w:val="20"/>
      </w:rPr>
      <w:fldChar w:fldCharType="end"/>
    </w:r>
  </w:p>
  <w:p w:rsidR="009B25E5" w:rsidRDefault="009B25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AA" w:rsidRDefault="00242EAA">
      <w:pPr>
        <w:spacing w:before="0" w:after="0"/>
      </w:pPr>
      <w:r>
        <w:separator/>
      </w:r>
    </w:p>
  </w:footnote>
  <w:footnote w:type="continuationSeparator" w:id="0">
    <w:p w:rsidR="00242EAA" w:rsidRDefault="00242EAA">
      <w:pPr>
        <w:spacing w:before="0" w:after="0"/>
      </w:pPr>
      <w:r>
        <w:continuationSeparator/>
      </w:r>
    </w:p>
  </w:footnote>
  <w:footnote w:id="1">
    <w:p w:rsidR="009B25E5" w:rsidRPr="001F35A9" w:rsidRDefault="009B25E5"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9B25E5" w:rsidRPr="001F35A9" w:rsidRDefault="009B25E5"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9B25E5" w:rsidRPr="001F35A9" w:rsidRDefault="009B25E5"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9B25E5" w:rsidRPr="001F35A9" w:rsidRDefault="009B25E5"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9B25E5" w:rsidRPr="001F35A9" w:rsidRDefault="009B25E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9B25E5" w:rsidRPr="001F35A9" w:rsidRDefault="009B25E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9B25E5" w:rsidRPr="001F35A9" w:rsidRDefault="009B25E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B25E5" w:rsidRPr="001F35A9" w:rsidRDefault="009B25E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9B25E5" w:rsidRPr="001F35A9" w:rsidRDefault="009B25E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B25E5" w:rsidRPr="001F35A9" w:rsidRDefault="009B25E5"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9B25E5" w:rsidRPr="001F35A9" w:rsidRDefault="009B25E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9B25E5" w:rsidRPr="001F35A9" w:rsidRDefault="009B25E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9B25E5" w:rsidRPr="001F35A9" w:rsidRDefault="009B25E5"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9B25E5" w:rsidRPr="001F35A9" w:rsidRDefault="009B25E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9B25E5" w:rsidRPr="003E60D1" w:rsidRDefault="009B25E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9B25E5" w:rsidRPr="003E60D1" w:rsidRDefault="009B25E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9B25E5" w:rsidRPr="003E60D1" w:rsidRDefault="009B25E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9B25E5" w:rsidRPr="003E60D1" w:rsidRDefault="009B25E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9B25E5" w:rsidRPr="003E60D1" w:rsidRDefault="009B25E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9B25E5" w:rsidRPr="003E60D1" w:rsidRDefault="009B25E5"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9B25E5" w:rsidRPr="003E60D1" w:rsidRDefault="009B25E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9B25E5" w:rsidRPr="003E60D1" w:rsidRDefault="009B25E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9B25E5" w:rsidRPr="003E60D1" w:rsidRDefault="009B25E5"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9B25E5" w:rsidRPr="003E60D1" w:rsidRDefault="009B25E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9B25E5" w:rsidRPr="003E60D1" w:rsidRDefault="009B25E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9B25E5" w:rsidRPr="003E60D1" w:rsidRDefault="009B25E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9B25E5" w:rsidRPr="003E60D1" w:rsidRDefault="009B25E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9B25E5" w:rsidRPr="003E60D1" w:rsidRDefault="009B25E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9B25E5" w:rsidRPr="00BF74E1" w:rsidRDefault="009B25E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9B25E5" w:rsidRPr="00F351F0" w:rsidRDefault="009B25E5"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9B25E5" w:rsidRPr="003E60D1" w:rsidRDefault="009B25E5"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9">
    <w:p w:rsidR="009B25E5" w:rsidRPr="003E60D1" w:rsidRDefault="009B25E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12DED"/>
    <w:rsid w:val="000172E7"/>
    <w:rsid w:val="00023AC1"/>
    <w:rsid w:val="000576F3"/>
    <w:rsid w:val="00057A0D"/>
    <w:rsid w:val="00067D3F"/>
    <w:rsid w:val="00073836"/>
    <w:rsid w:val="00076DCA"/>
    <w:rsid w:val="000953DC"/>
    <w:rsid w:val="000A3589"/>
    <w:rsid w:val="000A7B33"/>
    <w:rsid w:val="000B5314"/>
    <w:rsid w:val="000E5FBC"/>
    <w:rsid w:val="000E6A5F"/>
    <w:rsid w:val="00120529"/>
    <w:rsid w:val="00121BF6"/>
    <w:rsid w:val="001752F0"/>
    <w:rsid w:val="001D3A2B"/>
    <w:rsid w:val="001D56C2"/>
    <w:rsid w:val="001F35A9"/>
    <w:rsid w:val="00242EAA"/>
    <w:rsid w:val="00266818"/>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5791C"/>
    <w:rsid w:val="004B508B"/>
    <w:rsid w:val="004B6600"/>
    <w:rsid w:val="004D7066"/>
    <w:rsid w:val="00516CEA"/>
    <w:rsid w:val="005309A4"/>
    <w:rsid w:val="0058406C"/>
    <w:rsid w:val="005B3B08"/>
    <w:rsid w:val="005C49E6"/>
    <w:rsid w:val="005E2955"/>
    <w:rsid w:val="00625142"/>
    <w:rsid w:val="00635C8F"/>
    <w:rsid w:val="0064014A"/>
    <w:rsid w:val="00642C34"/>
    <w:rsid w:val="006550EA"/>
    <w:rsid w:val="0065550C"/>
    <w:rsid w:val="00666EC3"/>
    <w:rsid w:val="006879D2"/>
    <w:rsid w:val="00687D9A"/>
    <w:rsid w:val="006A5E21"/>
    <w:rsid w:val="006B430C"/>
    <w:rsid w:val="006B4D39"/>
    <w:rsid w:val="006C7DD8"/>
    <w:rsid w:val="006F3D34"/>
    <w:rsid w:val="00766402"/>
    <w:rsid w:val="00783AC9"/>
    <w:rsid w:val="00791DD7"/>
    <w:rsid w:val="007B50B2"/>
    <w:rsid w:val="007B6EB9"/>
    <w:rsid w:val="008154AA"/>
    <w:rsid w:val="00827E7A"/>
    <w:rsid w:val="00841D6A"/>
    <w:rsid w:val="0089654F"/>
    <w:rsid w:val="008C734C"/>
    <w:rsid w:val="008E1B73"/>
    <w:rsid w:val="008E3A62"/>
    <w:rsid w:val="008F12E6"/>
    <w:rsid w:val="00900583"/>
    <w:rsid w:val="00934658"/>
    <w:rsid w:val="009644B4"/>
    <w:rsid w:val="009829E5"/>
    <w:rsid w:val="00984651"/>
    <w:rsid w:val="009B25E5"/>
    <w:rsid w:val="009C1277"/>
    <w:rsid w:val="009E204E"/>
    <w:rsid w:val="00A139D4"/>
    <w:rsid w:val="00A23B3E"/>
    <w:rsid w:val="00A30CBB"/>
    <w:rsid w:val="00A42EE5"/>
    <w:rsid w:val="00A46950"/>
    <w:rsid w:val="00AA2252"/>
    <w:rsid w:val="00AA5F93"/>
    <w:rsid w:val="00AA68CB"/>
    <w:rsid w:val="00AC2172"/>
    <w:rsid w:val="00AD1830"/>
    <w:rsid w:val="00AE5CFF"/>
    <w:rsid w:val="00B32C28"/>
    <w:rsid w:val="00B4455F"/>
    <w:rsid w:val="00B55BF2"/>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345"/>
    <w:rsid w:val="00CF449A"/>
    <w:rsid w:val="00D00558"/>
    <w:rsid w:val="00D27DB2"/>
    <w:rsid w:val="00D4074F"/>
    <w:rsid w:val="00D509A5"/>
    <w:rsid w:val="00D63554"/>
    <w:rsid w:val="00D64744"/>
    <w:rsid w:val="00D860AA"/>
    <w:rsid w:val="00D92A41"/>
    <w:rsid w:val="00D93877"/>
    <w:rsid w:val="00DA469B"/>
    <w:rsid w:val="00DA7329"/>
    <w:rsid w:val="00DD37F6"/>
    <w:rsid w:val="00DE4996"/>
    <w:rsid w:val="00E0264E"/>
    <w:rsid w:val="00E45BBA"/>
    <w:rsid w:val="00E635A5"/>
    <w:rsid w:val="00EB216B"/>
    <w:rsid w:val="00EB45DC"/>
    <w:rsid w:val="00F26DE7"/>
    <w:rsid w:val="00F351F0"/>
    <w:rsid w:val="00F51F37"/>
    <w:rsid w:val="00F575CF"/>
    <w:rsid w:val="00F62D30"/>
    <w:rsid w:val="00F62F53"/>
    <w:rsid w:val="00F672A2"/>
    <w:rsid w:val="00F73CDD"/>
    <w:rsid w:val="00F9449A"/>
    <w:rsid w:val="00F95202"/>
    <w:rsid w:val="00FB3543"/>
    <w:rsid w:val="00FD32EC"/>
    <w:rsid w:val="00FF3148"/>
    <w:rsid w:val="00FF6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1941A7"/>
  <w15:docId w15:val="{63F9F806-B4C2-4DE4-AAAB-5F0AFB4B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4651"/>
    <w:pPr>
      <w:keepNext/>
      <w:spacing w:before="360"/>
      <w:outlineLvl w:val="0"/>
    </w:pPr>
    <w:rPr>
      <w:rFonts w:eastAsia="font528"/>
      <w:b/>
      <w:bCs/>
      <w:smallCaps/>
      <w:szCs w:val="28"/>
    </w:rPr>
  </w:style>
  <w:style w:type="paragraph" w:styleId="Titolo2">
    <w:name w:val="heading 2"/>
    <w:basedOn w:val="Normale"/>
    <w:qFormat/>
    <w:rsid w:val="00984651"/>
    <w:pPr>
      <w:keepNext/>
      <w:outlineLvl w:val="1"/>
    </w:pPr>
    <w:rPr>
      <w:rFonts w:eastAsia="font528"/>
      <w:b/>
      <w:bCs/>
      <w:szCs w:val="26"/>
    </w:rPr>
  </w:style>
  <w:style w:type="paragraph" w:styleId="Titolo3">
    <w:name w:val="heading 3"/>
    <w:basedOn w:val="Normale"/>
    <w:qFormat/>
    <w:rsid w:val="00984651"/>
    <w:pPr>
      <w:keepNext/>
      <w:outlineLvl w:val="2"/>
    </w:pPr>
    <w:rPr>
      <w:rFonts w:eastAsia="font528"/>
      <w:bCs/>
      <w:i/>
    </w:rPr>
  </w:style>
  <w:style w:type="paragraph" w:styleId="Titolo4">
    <w:name w:val="heading 4"/>
    <w:basedOn w:val="Normale"/>
    <w:qFormat/>
    <w:rsid w:val="00984651"/>
    <w:pPr>
      <w:keepNext/>
      <w:outlineLvl w:val="3"/>
    </w:pPr>
    <w:rPr>
      <w:rFonts w:eastAsia="font5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4651"/>
  </w:style>
  <w:style w:type="character" w:customStyle="1" w:styleId="Titolo1Carattere">
    <w:name w:val="Titolo 1 Carattere"/>
    <w:rsid w:val="00984651"/>
    <w:rPr>
      <w:rFonts w:ascii="Times New Roman" w:eastAsia="font528" w:hAnsi="Times New Roman" w:cs="Times New Roman"/>
      <w:b/>
      <w:bCs/>
      <w:smallCaps/>
      <w:sz w:val="24"/>
      <w:szCs w:val="28"/>
      <w:lang w:eastAsia="it-IT" w:bidi="it-IT"/>
    </w:rPr>
  </w:style>
  <w:style w:type="character" w:customStyle="1" w:styleId="Titolo2Carattere">
    <w:name w:val="Titolo 2 Carattere"/>
    <w:rsid w:val="00984651"/>
    <w:rPr>
      <w:rFonts w:ascii="Times New Roman" w:eastAsia="font528" w:hAnsi="Times New Roman" w:cs="Times New Roman"/>
      <w:b/>
      <w:bCs/>
      <w:sz w:val="24"/>
      <w:szCs w:val="26"/>
      <w:lang w:eastAsia="it-IT" w:bidi="it-IT"/>
    </w:rPr>
  </w:style>
  <w:style w:type="character" w:customStyle="1" w:styleId="Titolo3Carattere">
    <w:name w:val="Titolo 3 Carattere"/>
    <w:rsid w:val="00984651"/>
    <w:rPr>
      <w:rFonts w:ascii="Times New Roman" w:eastAsia="font528" w:hAnsi="Times New Roman" w:cs="Times New Roman"/>
      <w:bCs/>
      <w:i/>
      <w:sz w:val="24"/>
      <w:lang w:eastAsia="it-IT" w:bidi="it-IT"/>
    </w:rPr>
  </w:style>
  <w:style w:type="character" w:customStyle="1" w:styleId="Titolo4Carattere">
    <w:name w:val="Titolo 4 Carattere"/>
    <w:rsid w:val="00984651"/>
    <w:rPr>
      <w:rFonts w:ascii="Times New Roman" w:eastAsia="font528" w:hAnsi="Times New Roman" w:cs="Times New Roman"/>
      <w:bCs/>
      <w:iCs/>
      <w:sz w:val="24"/>
      <w:lang w:eastAsia="it-IT" w:bidi="it-IT"/>
    </w:rPr>
  </w:style>
  <w:style w:type="character" w:customStyle="1" w:styleId="NormalBoldChar">
    <w:name w:val="NormalBold Char"/>
    <w:rsid w:val="00984651"/>
    <w:rPr>
      <w:rFonts w:ascii="Times New Roman" w:eastAsia="Times New Roman" w:hAnsi="Times New Roman" w:cs="Times New Roman"/>
      <w:b/>
      <w:sz w:val="24"/>
      <w:lang w:eastAsia="it-IT" w:bidi="it-IT"/>
    </w:rPr>
  </w:style>
  <w:style w:type="character" w:customStyle="1" w:styleId="DeltaViewInsertion">
    <w:name w:val="DeltaView Insertion"/>
    <w:rsid w:val="00984651"/>
    <w:rPr>
      <w:b/>
      <w:i/>
      <w:spacing w:val="0"/>
    </w:rPr>
  </w:style>
  <w:style w:type="character" w:customStyle="1" w:styleId="PidipaginaCarattere">
    <w:name w:val="Piè di pagina Carattere"/>
    <w:uiPriority w:val="99"/>
    <w:rsid w:val="0098465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465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4651"/>
    <w:rPr>
      <w:shd w:val="clear" w:color="auto" w:fill="FFFFFF"/>
      <w:vertAlign w:val="superscript"/>
    </w:rPr>
  </w:style>
  <w:style w:type="character" w:customStyle="1" w:styleId="IntestazioneCarattere">
    <w:name w:val="Intestazione Carattere"/>
    <w:rsid w:val="00984651"/>
    <w:rPr>
      <w:rFonts w:ascii="Times New Roman" w:eastAsia="Calibri" w:hAnsi="Times New Roman" w:cs="Times New Roman"/>
      <w:sz w:val="24"/>
      <w:lang w:eastAsia="it-IT" w:bidi="it-IT"/>
    </w:rPr>
  </w:style>
  <w:style w:type="character" w:customStyle="1" w:styleId="TestofumettoCarattere">
    <w:name w:val="Testo fumetto Carattere"/>
    <w:rsid w:val="00984651"/>
    <w:rPr>
      <w:rFonts w:ascii="Tahoma" w:eastAsia="Calibri" w:hAnsi="Tahoma" w:cs="Tahoma"/>
      <w:sz w:val="16"/>
      <w:szCs w:val="16"/>
      <w:lang w:eastAsia="it-IT" w:bidi="it-IT"/>
    </w:rPr>
  </w:style>
  <w:style w:type="character" w:styleId="Collegamentoipertestuale">
    <w:name w:val="Hyperlink"/>
    <w:rsid w:val="00984651"/>
    <w:rPr>
      <w:color w:val="0000FF"/>
      <w:u w:val="single"/>
    </w:rPr>
  </w:style>
  <w:style w:type="character" w:customStyle="1" w:styleId="ListLabel1">
    <w:name w:val="ListLabel 1"/>
    <w:rsid w:val="00984651"/>
    <w:rPr>
      <w:color w:val="000000"/>
    </w:rPr>
  </w:style>
  <w:style w:type="character" w:customStyle="1" w:styleId="ListLabel2">
    <w:name w:val="ListLabel 2"/>
    <w:rsid w:val="00984651"/>
    <w:rPr>
      <w:sz w:val="16"/>
      <w:szCs w:val="16"/>
    </w:rPr>
  </w:style>
  <w:style w:type="character" w:customStyle="1" w:styleId="ListLabel3">
    <w:name w:val="ListLabel 3"/>
    <w:rsid w:val="00984651"/>
    <w:rPr>
      <w:rFonts w:ascii="Arial" w:hAnsi="Arial"/>
      <w:b/>
      <w:i w:val="0"/>
      <w:sz w:val="15"/>
    </w:rPr>
  </w:style>
  <w:style w:type="character" w:customStyle="1" w:styleId="ListLabel4">
    <w:name w:val="ListLabel 4"/>
    <w:rsid w:val="00984651"/>
    <w:rPr>
      <w:i w:val="0"/>
    </w:rPr>
  </w:style>
  <w:style w:type="character" w:customStyle="1" w:styleId="ListLabel5">
    <w:name w:val="ListLabel 5"/>
    <w:rsid w:val="00984651"/>
    <w:rPr>
      <w:rFonts w:ascii="Arial" w:hAnsi="Arial"/>
      <w:i w:val="0"/>
      <w:sz w:val="15"/>
    </w:rPr>
  </w:style>
  <w:style w:type="character" w:customStyle="1" w:styleId="ListLabel6">
    <w:name w:val="ListLabel 6"/>
    <w:rsid w:val="00984651"/>
    <w:rPr>
      <w:color w:val="000000"/>
    </w:rPr>
  </w:style>
  <w:style w:type="character" w:customStyle="1" w:styleId="ListLabel7">
    <w:name w:val="ListLabel 7"/>
    <w:rsid w:val="00984651"/>
    <w:rPr>
      <w:rFonts w:eastAsia="Calibri" w:cs="Arial"/>
      <w:b w:val="0"/>
      <w:color w:val="00000A"/>
    </w:rPr>
  </w:style>
  <w:style w:type="character" w:customStyle="1" w:styleId="ListLabel8">
    <w:name w:val="ListLabel 8"/>
    <w:rsid w:val="00984651"/>
    <w:rPr>
      <w:rFonts w:cs="Courier New"/>
    </w:rPr>
  </w:style>
  <w:style w:type="character" w:customStyle="1" w:styleId="ListLabel9">
    <w:name w:val="ListLabel 9"/>
    <w:rsid w:val="00984651"/>
    <w:rPr>
      <w:rFonts w:cs="Courier New"/>
    </w:rPr>
  </w:style>
  <w:style w:type="character" w:customStyle="1" w:styleId="ListLabel10">
    <w:name w:val="ListLabel 10"/>
    <w:rsid w:val="00984651"/>
    <w:rPr>
      <w:rFonts w:cs="Courier New"/>
    </w:rPr>
  </w:style>
  <w:style w:type="character" w:customStyle="1" w:styleId="ListLabel11">
    <w:name w:val="ListLabel 11"/>
    <w:rsid w:val="00984651"/>
    <w:rPr>
      <w:rFonts w:eastAsia="Calibri" w:cs="Arial"/>
    </w:rPr>
  </w:style>
  <w:style w:type="character" w:customStyle="1" w:styleId="ListLabel12">
    <w:name w:val="ListLabel 12"/>
    <w:rsid w:val="00984651"/>
    <w:rPr>
      <w:rFonts w:cs="Courier New"/>
    </w:rPr>
  </w:style>
  <w:style w:type="character" w:customStyle="1" w:styleId="ListLabel13">
    <w:name w:val="ListLabel 13"/>
    <w:rsid w:val="00984651"/>
    <w:rPr>
      <w:rFonts w:cs="Courier New"/>
    </w:rPr>
  </w:style>
  <w:style w:type="character" w:customStyle="1" w:styleId="ListLabel14">
    <w:name w:val="ListLabel 14"/>
    <w:rsid w:val="00984651"/>
    <w:rPr>
      <w:rFonts w:cs="Courier New"/>
    </w:rPr>
  </w:style>
  <w:style w:type="character" w:customStyle="1" w:styleId="ListLabel15">
    <w:name w:val="ListLabel 15"/>
    <w:rsid w:val="00984651"/>
    <w:rPr>
      <w:rFonts w:eastAsia="Calibri" w:cs="Arial"/>
      <w:color w:val="FF0000"/>
    </w:rPr>
  </w:style>
  <w:style w:type="character" w:customStyle="1" w:styleId="ListLabel16">
    <w:name w:val="ListLabel 16"/>
    <w:rsid w:val="00984651"/>
    <w:rPr>
      <w:rFonts w:cs="Courier New"/>
    </w:rPr>
  </w:style>
  <w:style w:type="character" w:customStyle="1" w:styleId="ListLabel17">
    <w:name w:val="ListLabel 17"/>
    <w:rsid w:val="00984651"/>
    <w:rPr>
      <w:rFonts w:cs="Courier New"/>
    </w:rPr>
  </w:style>
  <w:style w:type="character" w:customStyle="1" w:styleId="ListLabel18">
    <w:name w:val="ListLabel 18"/>
    <w:rsid w:val="00984651"/>
    <w:rPr>
      <w:rFonts w:cs="Courier New"/>
    </w:rPr>
  </w:style>
  <w:style w:type="character" w:customStyle="1" w:styleId="ListLabel19">
    <w:name w:val="ListLabel 19"/>
    <w:rsid w:val="00984651"/>
    <w:rPr>
      <w:rFonts w:cs="Courier New"/>
    </w:rPr>
  </w:style>
  <w:style w:type="character" w:customStyle="1" w:styleId="ListLabel20">
    <w:name w:val="ListLabel 20"/>
    <w:rsid w:val="00984651"/>
    <w:rPr>
      <w:rFonts w:cs="Courier New"/>
    </w:rPr>
  </w:style>
  <w:style w:type="character" w:customStyle="1" w:styleId="ListLabel21">
    <w:name w:val="ListLabel 21"/>
    <w:rsid w:val="00984651"/>
    <w:rPr>
      <w:rFonts w:cs="Courier New"/>
    </w:rPr>
  </w:style>
  <w:style w:type="character" w:customStyle="1" w:styleId="Caratterenotaapidipagina">
    <w:name w:val="Carattere nota a piè di pagina"/>
    <w:rsid w:val="00984651"/>
  </w:style>
  <w:style w:type="character" w:styleId="Rimandonotaapidipagina">
    <w:name w:val="footnote reference"/>
    <w:rsid w:val="00984651"/>
    <w:rPr>
      <w:vertAlign w:val="superscript"/>
    </w:rPr>
  </w:style>
  <w:style w:type="character" w:styleId="Rimandonotadichiusura">
    <w:name w:val="endnote reference"/>
    <w:rsid w:val="00984651"/>
    <w:rPr>
      <w:vertAlign w:val="superscript"/>
    </w:rPr>
  </w:style>
  <w:style w:type="character" w:customStyle="1" w:styleId="Caratterenotadichiusura">
    <w:name w:val="Carattere nota di chiusura"/>
    <w:rsid w:val="00984651"/>
  </w:style>
  <w:style w:type="character" w:customStyle="1" w:styleId="ListLabel22">
    <w:name w:val="ListLabel 22"/>
    <w:rsid w:val="00984651"/>
    <w:rPr>
      <w:sz w:val="16"/>
      <w:szCs w:val="16"/>
    </w:rPr>
  </w:style>
  <w:style w:type="character" w:customStyle="1" w:styleId="ListLabel23">
    <w:name w:val="ListLabel 23"/>
    <w:rsid w:val="00984651"/>
    <w:rPr>
      <w:rFonts w:ascii="Arial" w:hAnsi="Arial" w:cs="Symbol"/>
      <w:sz w:val="15"/>
    </w:rPr>
  </w:style>
  <w:style w:type="character" w:customStyle="1" w:styleId="ListLabel24">
    <w:name w:val="ListLabel 24"/>
    <w:rsid w:val="00984651"/>
    <w:rPr>
      <w:rFonts w:ascii="Arial" w:hAnsi="Arial"/>
      <w:b/>
      <w:i w:val="0"/>
      <w:sz w:val="15"/>
    </w:rPr>
  </w:style>
  <w:style w:type="character" w:customStyle="1" w:styleId="ListLabel25">
    <w:name w:val="ListLabel 25"/>
    <w:rsid w:val="00984651"/>
    <w:rPr>
      <w:rFonts w:ascii="Arial" w:hAnsi="Arial"/>
      <w:i w:val="0"/>
      <w:sz w:val="15"/>
    </w:rPr>
  </w:style>
  <w:style w:type="character" w:customStyle="1" w:styleId="ListLabel26">
    <w:name w:val="ListLabel 26"/>
    <w:rsid w:val="00984651"/>
    <w:rPr>
      <w:rFonts w:ascii="Arial" w:hAnsi="Arial" w:cs="Symbol"/>
      <w:sz w:val="15"/>
    </w:rPr>
  </w:style>
  <w:style w:type="character" w:customStyle="1" w:styleId="ListLabel27">
    <w:name w:val="ListLabel 27"/>
    <w:rsid w:val="00984651"/>
    <w:rPr>
      <w:rFonts w:ascii="Arial" w:hAnsi="Arial" w:cs="Courier New"/>
      <w:sz w:val="14"/>
    </w:rPr>
  </w:style>
  <w:style w:type="character" w:customStyle="1" w:styleId="ListLabel28">
    <w:name w:val="ListLabel 28"/>
    <w:rsid w:val="00984651"/>
    <w:rPr>
      <w:rFonts w:cs="Courier New"/>
    </w:rPr>
  </w:style>
  <w:style w:type="character" w:customStyle="1" w:styleId="ListLabel29">
    <w:name w:val="ListLabel 29"/>
    <w:rsid w:val="00984651"/>
    <w:rPr>
      <w:rFonts w:cs="Wingdings"/>
    </w:rPr>
  </w:style>
  <w:style w:type="character" w:customStyle="1" w:styleId="ListLabel30">
    <w:name w:val="ListLabel 30"/>
    <w:rsid w:val="00984651"/>
    <w:rPr>
      <w:rFonts w:cs="Symbol"/>
    </w:rPr>
  </w:style>
  <w:style w:type="character" w:customStyle="1" w:styleId="ListLabel31">
    <w:name w:val="ListLabel 31"/>
    <w:rsid w:val="00984651"/>
    <w:rPr>
      <w:rFonts w:cs="Courier New"/>
    </w:rPr>
  </w:style>
  <w:style w:type="character" w:customStyle="1" w:styleId="ListLabel32">
    <w:name w:val="ListLabel 32"/>
    <w:rsid w:val="00984651"/>
    <w:rPr>
      <w:rFonts w:cs="Wingdings"/>
    </w:rPr>
  </w:style>
  <w:style w:type="character" w:customStyle="1" w:styleId="ListLabel33">
    <w:name w:val="ListLabel 33"/>
    <w:rsid w:val="00984651"/>
    <w:rPr>
      <w:rFonts w:cs="Symbol"/>
    </w:rPr>
  </w:style>
  <w:style w:type="character" w:customStyle="1" w:styleId="ListLabel34">
    <w:name w:val="ListLabel 34"/>
    <w:rsid w:val="00984651"/>
    <w:rPr>
      <w:rFonts w:cs="Courier New"/>
    </w:rPr>
  </w:style>
  <w:style w:type="character" w:customStyle="1" w:styleId="ListLabel35">
    <w:name w:val="ListLabel 35"/>
    <w:rsid w:val="00984651"/>
    <w:rPr>
      <w:rFonts w:cs="Wingdings"/>
    </w:rPr>
  </w:style>
  <w:style w:type="character" w:customStyle="1" w:styleId="ListLabel36">
    <w:name w:val="ListLabel 36"/>
    <w:rsid w:val="00984651"/>
    <w:rPr>
      <w:rFonts w:ascii="Arial" w:hAnsi="Arial" w:cs="Symbol"/>
      <w:sz w:val="15"/>
    </w:rPr>
  </w:style>
  <w:style w:type="character" w:customStyle="1" w:styleId="ListLabel37">
    <w:name w:val="ListLabel 37"/>
    <w:rsid w:val="00984651"/>
    <w:rPr>
      <w:rFonts w:ascii="Arial" w:hAnsi="Arial"/>
      <w:b/>
      <w:i w:val="0"/>
      <w:sz w:val="15"/>
    </w:rPr>
  </w:style>
  <w:style w:type="character" w:customStyle="1" w:styleId="ListLabel38">
    <w:name w:val="ListLabel 38"/>
    <w:rsid w:val="00984651"/>
    <w:rPr>
      <w:rFonts w:ascii="Arial" w:hAnsi="Arial"/>
      <w:i w:val="0"/>
      <w:sz w:val="15"/>
    </w:rPr>
  </w:style>
  <w:style w:type="character" w:customStyle="1" w:styleId="ListLabel39">
    <w:name w:val="ListLabel 39"/>
    <w:rsid w:val="00984651"/>
    <w:rPr>
      <w:rFonts w:ascii="Arial" w:hAnsi="Arial" w:cs="Symbol"/>
      <w:sz w:val="15"/>
    </w:rPr>
  </w:style>
  <w:style w:type="character" w:customStyle="1" w:styleId="ListLabel40">
    <w:name w:val="ListLabel 40"/>
    <w:rsid w:val="00984651"/>
    <w:rPr>
      <w:rFonts w:cs="Courier New"/>
      <w:sz w:val="14"/>
    </w:rPr>
  </w:style>
  <w:style w:type="character" w:customStyle="1" w:styleId="ListLabel41">
    <w:name w:val="ListLabel 41"/>
    <w:rsid w:val="00984651"/>
    <w:rPr>
      <w:rFonts w:cs="Courier New"/>
    </w:rPr>
  </w:style>
  <w:style w:type="character" w:customStyle="1" w:styleId="ListLabel42">
    <w:name w:val="ListLabel 42"/>
    <w:rsid w:val="00984651"/>
    <w:rPr>
      <w:rFonts w:cs="Wingdings"/>
    </w:rPr>
  </w:style>
  <w:style w:type="character" w:customStyle="1" w:styleId="ListLabel43">
    <w:name w:val="ListLabel 43"/>
    <w:rsid w:val="00984651"/>
    <w:rPr>
      <w:rFonts w:cs="Symbol"/>
    </w:rPr>
  </w:style>
  <w:style w:type="character" w:customStyle="1" w:styleId="ListLabel44">
    <w:name w:val="ListLabel 44"/>
    <w:rsid w:val="00984651"/>
    <w:rPr>
      <w:rFonts w:cs="Courier New"/>
    </w:rPr>
  </w:style>
  <w:style w:type="character" w:customStyle="1" w:styleId="ListLabel45">
    <w:name w:val="ListLabel 45"/>
    <w:rsid w:val="00984651"/>
    <w:rPr>
      <w:rFonts w:cs="Wingdings"/>
    </w:rPr>
  </w:style>
  <w:style w:type="character" w:customStyle="1" w:styleId="ListLabel46">
    <w:name w:val="ListLabel 46"/>
    <w:rsid w:val="00984651"/>
    <w:rPr>
      <w:rFonts w:cs="Symbol"/>
    </w:rPr>
  </w:style>
  <w:style w:type="character" w:customStyle="1" w:styleId="ListLabel47">
    <w:name w:val="ListLabel 47"/>
    <w:rsid w:val="00984651"/>
    <w:rPr>
      <w:rFonts w:cs="Courier New"/>
    </w:rPr>
  </w:style>
  <w:style w:type="character" w:customStyle="1" w:styleId="ListLabel48">
    <w:name w:val="ListLabel 48"/>
    <w:rsid w:val="00984651"/>
    <w:rPr>
      <w:rFonts w:cs="Wingdings"/>
    </w:rPr>
  </w:style>
  <w:style w:type="character" w:customStyle="1" w:styleId="ListLabel49">
    <w:name w:val="ListLabel 49"/>
    <w:rsid w:val="00984651"/>
    <w:rPr>
      <w:rFonts w:ascii="Arial" w:hAnsi="Arial" w:cs="Symbol"/>
      <w:sz w:val="15"/>
    </w:rPr>
  </w:style>
  <w:style w:type="character" w:customStyle="1" w:styleId="ListLabel50">
    <w:name w:val="ListLabel 50"/>
    <w:rsid w:val="00984651"/>
    <w:rPr>
      <w:rFonts w:ascii="Arial" w:hAnsi="Arial"/>
      <w:b/>
      <w:i w:val="0"/>
      <w:sz w:val="15"/>
    </w:rPr>
  </w:style>
  <w:style w:type="character" w:customStyle="1" w:styleId="ListLabel51">
    <w:name w:val="ListLabel 51"/>
    <w:rsid w:val="00984651"/>
    <w:rPr>
      <w:rFonts w:ascii="Arial" w:hAnsi="Arial"/>
      <w:i w:val="0"/>
      <w:sz w:val="15"/>
    </w:rPr>
  </w:style>
  <w:style w:type="character" w:customStyle="1" w:styleId="ListLabel52">
    <w:name w:val="ListLabel 52"/>
    <w:rsid w:val="00984651"/>
    <w:rPr>
      <w:rFonts w:ascii="Arial" w:hAnsi="Arial" w:cs="Symbol"/>
      <w:sz w:val="15"/>
    </w:rPr>
  </w:style>
  <w:style w:type="character" w:customStyle="1" w:styleId="ListLabel53">
    <w:name w:val="ListLabel 53"/>
    <w:rsid w:val="00984651"/>
    <w:rPr>
      <w:rFonts w:cs="Courier New"/>
      <w:sz w:val="14"/>
    </w:rPr>
  </w:style>
  <w:style w:type="character" w:customStyle="1" w:styleId="ListLabel54">
    <w:name w:val="ListLabel 54"/>
    <w:rsid w:val="00984651"/>
    <w:rPr>
      <w:rFonts w:cs="Courier New"/>
    </w:rPr>
  </w:style>
  <w:style w:type="character" w:customStyle="1" w:styleId="ListLabel55">
    <w:name w:val="ListLabel 55"/>
    <w:rsid w:val="00984651"/>
    <w:rPr>
      <w:rFonts w:cs="Wingdings"/>
    </w:rPr>
  </w:style>
  <w:style w:type="character" w:customStyle="1" w:styleId="ListLabel56">
    <w:name w:val="ListLabel 56"/>
    <w:rsid w:val="00984651"/>
    <w:rPr>
      <w:rFonts w:cs="Symbol"/>
    </w:rPr>
  </w:style>
  <w:style w:type="character" w:customStyle="1" w:styleId="ListLabel57">
    <w:name w:val="ListLabel 57"/>
    <w:rsid w:val="00984651"/>
    <w:rPr>
      <w:rFonts w:cs="Courier New"/>
    </w:rPr>
  </w:style>
  <w:style w:type="character" w:customStyle="1" w:styleId="ListLabel58">
    <w:name w:val="ListLabel 58"/>
    <w:rsid w:val="00984651"/>
    <w:rPr>
      <w:rFonts w:cs="Wingdings"/>
    </w:rPr>
  </w:style>
  <w:style w:type="character" w:customStyle="1" w:styleId="ListLabel59">
    <w:name w:val="ListLabel 59"/>
    <w:rsid w:val="00984651"/>
    <w:rPr>
      <w:rFonts w:cs="Symbol"/>
    </w:rPr>
  </w:style>
  <w:style w:type="character" w:customStyle="1" w:styleId="ListLabel60">
    <w:name w:val="ListLabel 60"/>
    <w:rsid w:val="00984651"/>
    <w:rPr>
      <w:rFonts w:cs="Courier New"/>
    </w:rPr>
  </w:style>
  <w:style w:type="character" w:customStyle="1" w:styleId="ListLabel61">
    <w:name w:val="ListLabel 61"/>
    <w:rsid w:val="00984651"/>
    <w:rPr>
      <w:rFonts w:cs="Wingdings"/>
    </w:rPr>
  </w:style>
  <w:style w:type="character" w:customStyle="1" w:styleId="ListLabel62">
    <w:name w:val="ListLabel 62"/>
    <w:rsid w:val="00984651"/>
    <w:rPr>
      <w:rFonts w:ascii="Arial" w:hAnsi="Arial" w:cs="Symbol"/>
      <w:sz w:val="15"/>
    </w:rPr>
  </w:style>
  <w:style w:type="character" w:customStyle="1" w:styleId="ListLabel63">
    <w:name w:val="ListLabel 63"/>
    <w:rsid w:val="00984651"/>
    <w:rPr>
      <w:rFonts w:ascii="Arial" w:hAnsi="Arial"/>
      <w:b/>
      <w:i w:val="0"/>
      <w:sz w:val="15"/>
    </w:rPr>
  </w:style>
  <w:style w:type="character" w:customStyle="1" w:styleId="ListLabel64">
    <w:name w:val="ListLabel 64"/>
    <w:rsid w:val="00984651"/>
    <w:rPr>
      <w:rFonts w:ascii="Arial" w:hAnsi="Arial"/>
      <w:i w:val="0"/>
      <w:sz w:val="15"/>
    </w:rPr>
  </w:style>
  <w:style w:type="character" w:customStyle="1" w:styleId="ListLabel65">
    <w:name w:val="ListLabel 65"/>
    <w:rsid w:val="00984651"/>
    <w:rPr>
      <w:rFonts w:ascii="Arial" w:hAnsi="Arial" w:cs="Symbol"/>
      <w:sz w:val="15"/>
    </w:rPr>
  </w:style>
  <w:style w:type="character" w:customStyle="1" w:styleId="ListLabel66">
    <w:name w:val="ListLabel 66"/>
    <w:rsid w:val="00984651"/>
    <w:rPr>
      <w:rFonts w:cs="Courier New"/>
      <w:sz w:val="14"/>
    </w:rPr>
  </w:style>
  <w:style w:type="character" w:customStyle="1" w:styleId="ListLabel67">
    <w:name w:val="ListLabel 67"/>
    <w:rsid w:val="00984651"/>
    <w:rPr>
      <w:rFonts w:cs="Courier New"/>
    </w:rPr>
  </w:style>
  <w:style w:type="character" w:customStyle="1" w:styleId="ListLabel68">
    <w:name w:val="ListLabel 68"/>
    <w:rsid w:val="00984651"/>
    <w:rPr>
      <w:rFonts w:cs="Wingdings"/>
    </w:rPr>
  </w:style>
  <w:style w:type="character" w:customStyle="1" w:styleId="ListLabel69">
    <w:name w:val="ListLabel 69"/>
    <w:rsid w:val="00984651"/>
    <w:rPr>
      <w:rFonts w:cs="Symbol"/>
    </w:rPr>
  </w:style>
  <w:style w:type="character" w:customStyle="1" w:styleId="ListLabel70">
    <w:name w:val="ListLabel 70"/>
    <w:rsid w:val="00984651"/>
    <w:rPr>
      <w:rFonts w:cs="Courier New"/>
    </w:rPr>
  </w:style>
  <w:style w:type="character" w:customStyle="1" w:styleId="ListLabel71">
    <w:name w:val="ListLabel 71"/>
    <w:rsid w:val="00984651"/>
    <w:rPr>
      <w:rFonts w:cs="Wingdings"/>
    </w:rPr>
  </w:style>
  <w:style w:type="character" w:customStyle="1" w:styleId="ListLabel72">
    <w:name w:val="ListLabel 72"/>
    <w:rsid w:val="00984651"/>
    <w:rPr>
      <w:rFonts w:cs="Symbol"/>
    </w:rPr>
  </w:style>
  <w:style w:type="character" w:customStyle="1" w:styleId="ListLabel73">
    <w:name w:val="ListLabel 73"/>
    <w:rsid w:val="00984651"/>
    <w:rPr>
      <w:rFonts w:cs="Courier New"/>
    </w:rPr>
  </w:style>
  <w:style w:type="character" w:customStyle="1" w:styleId="ListLabel74">
    <w:name w:val="ListLabel 74"/>
    <w:rsid w:val="00984651"/>
    <w:rPr>
      <w:rFonts w:cs="Wingdings"/>
    </w:rPr>
  </w:style>
  <w:style w:type="paragraph" w:customStyle="1" w:styleId="Titolo10">
    <w:name w:val="Titolo1"/>
    <w:basedOn w:val="Normale"/>
    <w:next w:val="Corpotesto1"/>
    <w:rsid w:val="00984651"/>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4651"/>
    <w:pPr>
      <w:spacing w:before="0" w:after="140" w:line="288" w:lineRule="auto"/>
    </w:pPr>
  </w:style>
  <w:style w:type="paragraph" w:styleId="Elenco">
    <w:name w:val="List"/>
    <w:basedOn w:val="Corpotesto1"/>
    <w:rsid w:val="00984651"/>
    <w:rPr>
      <w:rFonts w:cs="Mangal"/>
    </w:rPr>
  </w:style>
  <w:style w:type="paragraph" w:styleId="Didascalia">
    <w:name w:val="caption"/>
    <w:basedOn w:val="Normale"/>
    <w:qFormat/>
    <w:rsid w:val="00984651"/>
    <w:pPr>
      <w:suppressLineNumbers/>
    </w:pPr>
    <w:rPr>
      <w:rFonts w:cs="Mangal"/>
      <w:i/>
      <w:iCs/>
      <w:szCs w:val="24"/>
    </w:rPr>
  </w:style>
  <w:style w:type="paragraph" w:customStyle="1" w:styleId="Indice">
    <w:name w:val="Indice"/>
    <w:basedOn w:val="Normale"/>
    <w:rsid w:val="00984651"/>
    <w:pPr>
      <w:suppressLineNumbers/>
    </w:pPr>
    <w:rPr>
      <w:rFonts w:cs="Mangal"/>
    </w:rPr>
  </w:style>
  <w:style w:type="paragraph" w:customStyle="1" w:styleId="NormalBold">
    <w:name w:val="NormalBold"/>
    <w:basedOn w:val="Normale"/>
    <w:rsid w:val="00984651"/>
    <w:pPr>
      <w:widowControl w:val="0"/>
      <w:spacing w:before="0" w:after="0"/>
    </w:pPr>
    <w:rPr>
      <w:rFonts w:eastAsia="Times New Roman"/>
      <w:b/>
    </w:rPr>
  </w:style>
  <w:style w:type="paragraph" w:styleId="Pidipagina">
    <w:name w:val="footer"/>
    <w:basedOn w:val="Normale"/>
    <w:uiPriority w:val="99"/>
    <w:rsid w:val="00984651"/>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4651"/>
    <w:pPr>
      <w:spacing w:before="0" w:after="0"/>
      <w:ind w:left="720" w:hanging="720"/>
    </w:pPr>
    <w:rPr>
      <w:sz w:val="20"/>
      <w:szCs w:val="20"/>
    </w:rPr>
  </w:style>
  <w:style w:type="paragraph" w:customStyle="1" w:styleId="Text1">
    <w:name w:val="Text 1"/>
    <w:basedOn w:val="Normale"/>
    <w:rsid w:val="00984651"/>
    <w:pPr>
      <w:ind w:left="850"/>
    </w:pPr>
  </w:style>
  <w:style w:type="paragraph" w:customStyle="1" w:styleId="NormalLeft">
    <w:name w:val="Normal Left"/>
    <w:basedOn w:val="Normale"/>
    <w:rsid w:val="00984651"/>
  </w:style>
  <w:style w:type="paragraph" w:customStyle="1" w:styleId="Tiret0">
    <w:name w:val="Tiret 0"/>
    <w:basedOn w:val="Normale"/>
    <w:rsid w:val="00984651"/>
  </w:style>
  <w:style w:type="paragraph" w:customStyle="1" w:styleId="Tiret1">
    <w:name w:val="Tiret 1"/>
    <w:basedOn w:val="Normale"/>
    <w:rsid w:val="00984651"/>
  </w:style>
  <w:style w:type="paragraph" w:customStyle="1" w:styleId="NumPar1">
    <w:name w:val="NumPar 1"/>
    <w:basedOn w:val="Normale"/>
    <w:rsid w:val="00984651"/>
  </w:style>
  <w:style w:type="paragraph" w:customStyle="1" w:styleId="NumPar2">
    <w:name w:val="NumPar 2"/>
    <w:basedOn w:val="Normale"/>
    <w:rsid w:val="00984651"/>
  </w:style>
  <w:style w:type="paragraph" w:customStyle="1" w:styleId="NumPar3">
    <w:name w:val="NumPar 3"/>
    <w:basedOn w:val="Normale"/>
    <w:rsid w:val="00984651"/>
  </w:style>
  <w:style w:type="paragraph" w:customStyle="1" w:styleId="NumPar4">
    <w:name w:val="NumPar 4"/>
    <w:basedOn w:val="Normale"/>
    <w:rsid w:val="00984651"/>
  </w:style>
  <w:style w:type="paragraph" w:customStyle="1" w:styleId="ChapterTitle">
    <w:name w:val="ChapterTitle"/>
    <w:basedOn w:val="Normale"/>
    <w:rsid w:val="00984651"/>
    <w:pPr>
      <w:keepNext/>
      <w:spacing w:after="360"/>
      <w:jc w:val="center"/>
    </w:pPr>
    <w:rPr>
      <w:b/>
      <w:sz w:val="32"/>
    </w:rPr>
  </w:style>
  <w:style w:type="paragraph" w:customStyle="1" w:styleId="SectionTitle">
    <w:name w:val="SectionTitle"/>
    <w:basedOn w:val="Normale"/>
    <w:rsid w:val="00984651"/>
    <w:pPr>
      <w:keepNext/>
      <w:spacing w:after="360"/>
      <w:jc w:val="center"/>
    </w:pPr>
    <w:rPr>
      <w:b/>
      <w:smallCaps/>
      <w:sz w:val="28"/>
    </w:rPr>
  </w:style>
  <w:style w:type="paragraph" w:customStyle="1" w:styleId="Annexetitre">
    <w:name w:val="Annexe titre"/>
    <w:basedOn w:val="Normale"/>
    <w:rsid w:val="00984651"/>
    <w:pPr>
      <w:jc w:val="center"/>
    </w:pPr>
    <w:rPr>
      <w:b/>
      <w:u w:val="single"/>
    </w:rPr>
  </w:style>
  <w:style w:type="paragraph" w:customStyle="1" w:styleId="Titrearticle">
    <w:name w:val="Titre article"/>
    <w:basedOn w:val="Normale"/>
    <w:rsid w:val="00984651"/>
    <w:pPr>
      <w:keepNext/>
      <w:spacing w:before="360"/>
      <w:jc w:val="center"/>
    </w:pPr>
    <w:rPr>
      <w:i/>
    </w:rPr>
  </w:style>
  <w:style w:type="paragraph" w:styleId="Intestazione">
    <w:name w:val="header"/>
    <w:basedOn w:val="Normale"/>
    <w:rsid w:val="00984651"/>
    <w:pPr>
      <w:tabs>
        <w:tab w:val="center" w:pos="4819"/>
        <w:tab w:val="right" w:pos="9638"/>
      </w:tabs>
      <w:spacing w:before="0" w:after="0"/>
    </w:pPr>
  </w:style>
  <w:style w:type="paragraph" w:customStyle="1" w:styleId="Paragrafoelenco1">
    <w:name w:val="Paragrafo elenco1"/>
    <w:basedOn w:val="Normale"/>
    <w:rsid w:val="00984651"/>
    <w:pPr>
      <w:ind w:left="720"/>
      <w:contextualSpacing/>
    </w:pPr>
  </w:style>
  <w:style w:type="paragraph" w:customStyle="1" w:styleId="Testofumetto1">
    <w:name w:val="Testo fumetto1"/>
    <w:basedOn w:val="Normale"/>
    <w:rsid w:val="00984651"/>
    <w:pPr>
      <w:spacing w:before="0" w:after="0"/>
    </w:pPr>
    <w:rPr>
      <w:rFonts w:ascii="Tahoma" w:hAnsi="Tahoma" w:cs="Tahoma"/>
      <w:sz w:val="16"/>
      <w:szCs w:val="16"/>
    </w:rPr>
  </w:style>
  <w:style w:type="paragraph" w:customStyle="1" w:styleId="NormaleWeb1">
    <w:name w:val="Normale (Web)1"/>
    <w:basedOn w:val="Normale"/>
    <w:rsid w:val="00984651"/>
    <w:pPr>
      <w:spacing w:before="280" w:after="280"/>
    </w:pPr>
    <w:rPr>
      <w:rFonts w:eastAsia="Times New Roman"/>
      <w:szCs w:val="24"/>
      <w:lang w:bidi="ar-SA"/>
    </w:rPr>
  </w:style>
  <w:style w:type="paragraph" w:styleId="Testonotaapidipagina">
    <w:name w:val="footnote text"/>
    <w:basedOn w:val="Normale"/>
    <w:rsid w:val="00984651"/>
  </w:style>
  <w:style w:type="paragraph" w:customStyle="1" w:styleId="Contenutotabella">
    <w:name w:val="Contenuto tabella"/>
    <w:basedOn w:val="Normale"/>
    <w:rsid w:val="00984651"/>
  </w:style>
  <w:style w:type="paragraph" w:customStyle="1" w:styleId="Titolotabella">
    <w:name w:val="Titolo tabella"/>
    <w:basedOn w:val="Contenutotabella"/>
    <w:rsid w:val="00984651"/>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BF5D-E5FE-44A6-B078-B106C142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13</Pages>
  <Words>4951</Words>
  <Characters>28221</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33106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Gianluca</cp:lastModifiedBy>
  <cp:revision>27</cp:revision>
  <cp:lastPrinted>2017-08-10T14:28:00Z</cp:lastPrinted>
  <dcterms:created xsi:type="dcterms:W3CDTF">2017-08-08T15:18:00Z</dcterms:created>
  <dcterms:modified xsi:type="dcterms:W3CDTF">2017-10-23T18:01:00Z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